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0" w:rsidRPr="00205924" w:rsidRDefault="00F92025" w:rsidP="00677229">
      <w:pPr>
        <w:pStyle w:val="Heading2"/>
        <w:ind w:left="-450"/>
        <w:jc w:val="center"/>
        <w:rPr>
          <w:rFonts w:cs="Arial"/>
          <w:lang w:val="es-ES_tradnl"/>
        </w:rPr>
      </w:pPr>
      <w:r>
        <w:rPr>
          <w:rFonts w:cs="Arial"/>
          <w:noProof/>
          <w:lang w:val="es-ES_tradnl" w:eastAsia="es-ES_tradnl"/>
        </w:rPr>
        <w:drawing>
          <wp:inline distT="0" distB="0" distL="0" distR="0">
            <wp:extent cx="6217920" cy="954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025" w:rsidRDefault="00F92025" w:rsidP="0011111D">
      <w:pPr>
        <w:pStyle w:val="Heading2"/>
        <w:ind w:left="180"/>
        <w:jc w:val="center"/>
        <w:rPr>
          <w:rFonts w:cs="Arial"/>
          <w:sz w:val="22"/>
          <w:szCs w:val="22"/>
          <w:lang w:val="es-PR"/>
        </w:rPr>
      </w:pPr>
    </w:p>
    <w:p w:rsidR="000379A4" w:rsidRPr="00967320" w:rsidRDefault="00DE3E44" w:rsidP="0011111D">
      <w:pPr>
        <w:pStyle w:val="Heading2"/>
        <w:ind w:left="180"/>
        <w:jc w:val="center"/>
        <w:rPr>
          <w:lang w:val="es-ES_tradnl"/>
        </w:rPr>
      </w:pPr>
      <w:r w:rsidRPr="0011111D">
        <w:rPr>
          <w:rFonts w:cs="Arial"/>
          <w:sz w:val="22"/>
          <w:szCs w:val="22"/>
          <w:lang w:val="es-PR"/>
        </w:rPr>
        <w:t>Solicitud</w:t>
      </w:r>
      <w:r w:rsidR="00120C95" w:rsidRPr="0011111D">
        <w:rPr>
          <w:rFonts w:cs="Arial"/>
          <w:sz w:val="22"/>
          <w:szCs w:val="22"/>
          <w:lang w:val="es-PR"/>
        </w:rPr>
        <w:t xml:space="preserve"> </w:t>
      </w:r>
      <w:r w:rsidR="00262E45" w:rsidRPr="0011111D">
        <w:rPr>
          <w:rFonts w:cs="Arial"/>
          <w:sz w:val="22"/>
          <w:szCs w:val="22"/>
          <w:lang w:val="es-PR"/>
        </w:rPr>
        <w:t xml:space="preserve">de </w:t>
      </w:r>
      <w:r w:rsidR="00AF48BD">
        <w:rPr>
          <w:rFonts w:cs="Arial"/>
          <w:sz w:val="22"/>
          <w:szCs w:val="22"/>
          <w:lang w:val="es-PR"/>
        </w:rPr>
        <w:t>Licencia de Autorización</w:t>
      </w:r>
      <w:r w:rsidR="000379A4" w:rsidRPr="00967320">
        <w:rPr>
          <w:lang w:val="es-ES_tradnl"/>
        </w:rPr>
        <w:t xml:space="preserve"> </w:t>
      </w:r>
      <w:r w:rsidR="002B4EEB">
        <w:rPr>
          <w:lang w:val="es-ES_tradnl"/>
        </w:rPr>
        <w:t>para operar</w:t>
      </w:r>
    </w:p>
    <w:p w:rsidR="00E04626" w:rsidRDefault="000379A4" w:rsidP="0011111D">
      <w:pPr>
        <w:pStyle w:val="Heading2"/>
        <w:ind w:left="180"/>
        <w:jc w:val="center"/>
        <w:rPr>
          <w:rFonts w:cs="Arial"/>
          <w:sz w:val="22"/>
          <w:szCs w:val="22"/>
          <w:lang w:val="es-PR"/>
        </w:rPr>
      </w:pPr>
      <w:r w:rsidRPr="000379A4">
        <w:rPr>
          <w:rFonts w:cs="Arial"/>
          <w:sz w:val="22"/>
          <w:szCs w:val="22"/>
          <w:lang w:val="es-PR"/>
        </w:rPr>
        <w:t xml:space="preserve"> </w:t>
      </w:r>
      <w:proofErr w:type="gramStart"/>
      <w:r w:rsidRPr="000379A4">
        <w:rPr>
          <w:rFonts w:cs="Arial"/>
          <w:sz w:val="22"/>
          <w:szCs w:val="22"/>
          <w:lang w:val="es-PR"/>
        </w:rPr>
        <w:t>una</w:t>
      </w:r>
      <w:proofErr w:type="gramEnd"/>
      <w:r w:rsidRPr="000379A4">
        <w:rPr>
          <w:rFonts w:cs="Arial"/>
          <w:sz w:val="22"/>
          <w:szCs w:val="22"/>
          <w:lang w:val="es-PR"/>
        </w:rPr>
        <w:t xml:space="preserve"> Institución de Educación Superior en Puerto Rico</w:t>
      </w:r>
      <w:r w:rsidR="00E04626">
        <w:rPr>
          <w:rFonts w:cs="Arial"/>
          <w:sz w:val="22"/>
          <w:szCs w:val="22"/>
          <w:lang w:val="es-PR"/>
        </w:rPr>
        <w:t xml:space="preserve"> </w:t>
      </w:r>
    </w:p>
    <w:p w:rsidR="0089043D" w:rsidRDefault="00E04626" w:rsidP="0011111D">
      <w:pPr>
        <w:pStyle w:val="Heading2"/>
        <w:ind w:left="180"/>
        <w:jc w:val="center"/>
        <w:rPr>
          <w:rFonts w:cs="Arial"/>
          <w:sz w:val="22"/>
          <w:szCs w:val="22"/>
          <w:lang w:val="es-PR"/>
        </w:rPr>
      </w:pPr>
      <w:r>
        <w:rPr>
          <w:rFonts w:cs="Arial"/>
          <w:sz w:val="22"/>
          <w:szCs w:val="22"/>
          <w:lang w:val="es-PR"/>
        </w:rPr>
        <w:t>(</w:t>
      </w:r>
      <w:r w:rsidR="008E02AD">
        <w:rPr>
          <w:rFonts w:cs="Arial"/>
          <w:sz w:val="22"/>
          <w:szCs w:val="22"/>
          <w:lang w:val="es-PR"/>
        </w:rPr>
        <w:t xml:space="preserve">Artículo </w:t>
      </w:r>
      <w:r>
        <w:rPr>
          <w:rFonts w:cs="Arial"/>
          <w:sz w:val="22"/>
          <w:szCs w:val="22"/>
          <w:lang w:val="es-PR"/>
        </w:rPr>
        <w:t>17 del R8265)</w:t>
      </w:r>
    </w:p>
    <w:p w:rsidR="00F92025" w:rsidRPr="0011111D" w:rsidRDefault="00F92025" w:rsidP="0011111D">
      <w:pPr>
        <w:pStyle w:val="Heading2"/>
        <w:ind w:left="180"/>
        <w:jc w:val="center"/>
        <w:rPr>
          <w:rFonts w:cs="Arial"/>
          <w:sz w:val="22"/>
          <w:szCs w:val="22"/>
          <w:lang w:val="es-PR"/>
        </w:rPr>
      </w:pPr>
    </w:p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442"/>
        <w:gridCol w:w="540"/>
        <w:gridCol w:w="651"/>
        <w:gridCol w:w="1419"/>
        <w:gridCol w:w="1296"/>
        <w:gridCol w:w="434"/>
        <w:gridCol w:w="2565"/>
        <w:gridCol w:w="1809"/>
      </w:tblGrid>
      <w:tr w:rsidR="007B75A6" w:rsidRPr="00E508B1" w:rsidTr="00AF48BD">
        <w:trPr>
          <w:trHeight w:hRule="exact" w:val="432"/>
          <w:jc w:val="center"/>
        </w:trPr>
        <w:tc>
          <w:tcPr>
            <w:tcW w:w="10156" w:type="dxa"/>
            <w:gridSpan w:val="8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B75A6" w:rsidRPr="00E508B1" w:rsidRDefault="007B75A6" w:rsidP="00DE3E44">
            <w:pPr>
              <w:pStyle w:val="Heading3"/>
              <w:rPr>
                <w:rFonts w:cs="Arial"/>
                <w:color w:val="auto"/>
                <w:lang w:val="es-PR"/>
              </w:rPr>
            </w:pPr>
            <w:r w:rsidRPr="00E508B1">
              <w:rPr>
                <w:rFonts w:cs="Arial"/>
                <w:color w:val="auto"/>
                <w:lang w:val="es-PR"/>
              </w:rPr>
              <w:t>Información de la Institución</w:t>
            </w:r>
          </w:p>
        </w:tc>
      </w:tr>
      <w:tr w:rsidR="00DE3E44" w:rsidRPr="00701680" w:rsidTr="00AF48BD">
        <w:trPr>
          <w:trHeight w:val="432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44" w:rsidRPr="00701680" w:rsidRDefault="00DE3E44" w:rsidP="00DE3E44">
            <w:pPr>
              <w:pStyle w:val="Body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Nombre de la Institución:</w:t>
            </w:r>
          </w:p>
        </w:tc>
        <w:bookmarkStart w:id="0" w:name="Text2"/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44" w:rsidRPr="00701680" w:rsidRDefault="00DE3E44" w:rsidP="00440CD8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  <w:bookmarkEnd w:id="0"/>
          </w:p>
        </w:tc>
      </w:tr>
      <w:tr w:rsidR="00DE3E44" w:rsidRPr="00701680" w:rsidTr="00AF48BD">
        <w:trPr>
          <w:trHeight w:val="432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44" w:rsidRPr="00701680" w:rsidRDefault="00DE3E44" w:rsidP="003C0AEE">
            <w:pPr>
              <w:pStyle w:val="Body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Nombre Corporativo: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44" w:rsidRPr="00701680" w:rsidRDefault="00DE3E44" w:rsidP="003C0AEE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</w:tr>
      <w:tr w:rsidR="001E33F9" w:rsidRPr="00701680" w:rsidTr="008E02AD">
        <w:trPr>
          <w:trHeight w:val="432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F9" w:rsidRPr="00701680" w:rsidRDefault="001E33F9" w:rsidP="00E433CC">
            <w:pPr>
              <w:pStyle w:val="Body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Dirección Física:</w:t>
            </w:r>
            <w:r w:rsidRPr="00701680">
              <w:rPr>
                <w:rFonts w:cs="Arial"/>
                <w:szCs w:val="18"/>
                <w:lang w:val="es-PR"/>
              </w:rPr>
              <w:tab/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440CD8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  <w:bookmarkEnd w:id="1"/>
          </w:p>
        </w:tc>
        <w:tc>
          <w:tcPr>
            <w:tcW w:w="4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440CD8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  <w:bookmarkEnd w:id="2"/>
          </w:p>
        </w:tc>
      </w:tr>
      <w:tr w:rsidR="001E33F9" w:rsidRPr="00701680" w:rsidTr="008E02AD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9" w:rsidRPr="00701680" w:rsidRDefault="001E33F9" w:rsidP="001E33F9">
            <w:pPr>
              <w:pStyle w:val="BodyText2"/>
              <w:rPr>
                <w:rFonts w:cs="Arial"/>
                <w:lang w:val="es-P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F9" w:rsidRPr="00701680" w:rsidRDefault="001E33F9" w:rsidP="00DE3E44">
            <w:pPr>
              <w:pStyle w:val="BodyText2"/>
              <w:tabs>
                <w:tab w:val="clear" w:pos="1143"/>
                <w:tab w:val="left" w:pos="2583"/>
              </w:tabs>
              <w:rPr>
                <w:rFonts w:cs="Arial"/>
                <w:lang w:val="es-PR"/>
              </w:rPr>
            </w:pPr>
            <w:r w:rsidRPr="00701680">
              <w:rPr>
                <w:rFonts w:cs="Arial"/>
                <w:szCs w:val="18"/>
                <w:lang w:val="es-PR"/>
              </w:rPr>
              <w:t>Número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701680" w:rsidRDefault="001E33F9" w:rsidP="007F3D5B">
            <w:pPr>
              <w:pStyle w:val="BodyText2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Calle</w:t>
            </w:r>
          </w:p>
        </w:tc>
      </w:tr>
      <w:tr w:rsidR="001E33F9" w:rsidRPr="00701680" w:rsidTr="00AF48BD">
        <w:trPr>
          <w:trHeight w:val="432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1E33F9">
            <w:pPr>
              <w:pStyle w:val="BodyText2"/>
              <w:rPr>
                <w:rFonts w:cs="Arial"/>
                <w:szCs w:val="19"/>
                <w:lang w:val="es-PR"/>
              </w:rPr>
            </w:pP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3C0AEE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</w:tr>
      <w:tr w:rsidR="001E33F9" w:rsidRPr="00701680" w:rsidTr="00AF48BD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9" w:rsidRPr="00701680" w:rsidRDefault="001E33F9" w:rsidP="001E33F9">
            <w:pPr>
              <w:pStyle w:val="BodyText2"/>
              <w:rPr>
                <w:rFonts w:cs="Arial"/>
                <w:lang w:val="es-PR"/>
              </w:rPr>
            </w:pP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701680" w:rsidRDefault="001E33F9" w:rsidP="00DE3E44">
            <w:pPr>
              <w:pStyle w:val="BodyText2"/>
              <w:tabs>
                <w:tab w:val="clear" w:pos="1143"/>
                <w:tab w:val="left" w:pos="2583"/>
              </w:tabs>
              <w:rPr>
                <w:rFonts w:cs="Arial"/>
                <w:lang w:val="es-PR"/>
              </w:rPr>
            </w:pPr>
            <w:r w:rsidRPr="00701680">
              <w:rPr>
                <w:rFonts w:cs="Arial"/>
                <w:szCs w:val="18"/>
                <w:lang w:val="es-PR"/>
              </w:rPr>
              <w:t>Urbanización/Sector</w:t>
            </w:r>
          </w:p>
        </w:tc>
      </w:tr>
      <w:tr w:rsidR="001E33F9" w:rsidRPr="00701680" w:rsidTr="008E02AD">
        <w:trPr>
          <w:trHeight w:val="432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1E33F9">
            <w:pPr>
              <w:pStyle w:val="BodyText2"/>
              <w:rPr>
                <w:rFonts w:cs="Arial"/>
                <w:szCs w:val="19"/>
                <w:lang w:val="es-P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440CD8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  <w:bookmarkEnd w:id="3"/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440CD8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  <w:bookmarkEnd w:id="4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440CD8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  <w:bookmarkEnd w:id="5"/>
          </w:p>
        </w:tc>
      </w:tr>
      <w:tr w:rsidR="001E33F9" w:rsidRPr="00701680" w:rsidTr="008E02AD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1E33F9">
            <w:pPr>
              <w:pStyle w:val="BodyText2"/>
              <w:rPr>
                <w:rFonts w:cs="Arial"/>
                <w:lang w:val="es-P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3F9" w:rsidRPr="00701680" w:rsidRDefault="001E33F9" w:rsidP="001E33F9">
            <w:pPr>
              <w:pStyle w:val="BodyText2"/>
              <w:rPr>
                <w:rFonts w:cs="Arial"/>
                <w:lang w:val="es-PR"/>
              </w:rPr>
            </w:pPr>
            <w:r w:rsidRPr="00701680">
              <w:rPr>
                <w:rFonts w:cs="Arial"/>
                <w:szCs w:val="18"/>
                <w:lang w:val="es-PR"/>
              </w:rPr>
              <w:t>Pueblo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33F9" w:rsidRPr="00701680" w:rsidRDefault="001E33F9" w:rsidP="007F3D5B">
            <w:pPr>
              <w:pStyle w:val="BodyText2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 xml:space="preserve">País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701680" w:rsidRDefault="001E33F9" w:rsidP="007F3D5B">
            <w:pPr>
              <w:pStyle w:val="BodyText2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 xml:space="preserve">ZIP </w:t>
            </w:r>
            <w:proofErr w:type="spellStart"/>
            <w:r w:rsidRPr="00701680">
              <w:rPr>
                <w:rFonts w:cs="Arial"/>
                <w:lang w:val="es-PR"/>
              </w:rPr>
              <w:t>Code</w:t>
            </w:r>
            <w:proofErr w:type="spellEnd"/>
          </w:p>
        </w:tc>
      </w:tr>
      <w:tr w:rsidR="001E33F9" w:rsidRPr="00701680" w:rsidTr="008E02AD">
        <w:trPr>
          <w:trHeight w:val="432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F9" w:rsidRPr="00701680" w:rsidRDefault="001E33F9" w:rsidP="00E433CC">
            <w:pPr>
              <w:pStyle w:val="Body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Dirección Postal:</w:t>
            </w:r>
            <w:r w:rsidRPr="00701680">
              <w:rPr>
                <w:rFonts w:cs="Arial"/>
                <w:szCs w:val="18"/>
                <w:lang w:val="es-PR"/>
              </w:rPr>
              <w:tab/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5E69E4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  <w:tc>
          <w:tcPr>
            <w:tcW w:w="4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5E69E4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</w:tr>
      <w:tr w:rsidR="001E33F9" w:rsidRPr="00701680" w:rsidTr="008E02AD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9" w:rsidRPr="00701680" w:rsidRDefault="001E33F9" w:rsidP="005E69E4">
            <w:pPr>
              <w:pStyle w:val="BodyText2"/>
              <w:rPr>
                <w:rFonts w:cs="Arial"/>
                <w:lang w:val="es-P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F9" w:rsidRPr="00701680" w:rsidRDefault="001E33F9" w:rsidP="005E69E4">
            <w:pPr>
              <w:pStyle w:val="BodyText2"/>
              <w:tabs>
                <w:tab w:val="clear" w:pos="1143"/>
                <w:tab w:val="left" w:pos="2583"/>
              </w:tabs>
              <w:rPr>
                <w:rFonts w:cs="Arial"/>
                <w:lang w:val="es-PR"/>
              </w:rPr>
            </w:pPr>
            <w:r w:rsidRPr="00701680">
              <w:rPr>
                <w:rFonts w:cs="Arial"/>
                <w:szCs w:val="18"/>
                <w:lang w:val="es-PR"/>
              </w:rPr>
              <w:t>Número</w:t>
            </w:r>
            <w:r w:rsidR="00881C76" w:rsidRPr="00701680">
              <w:rPr>
                <w:rFonts w:cs="Arial"/>
                <w:szCs w:val="18"/>
                <w:lang w:val="es-PR"/>
              </w:rPr>
              <w:t>/Apartado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701680" w:rsidRDefault="001E33F9" w:rsidP="005E69E4">
            <w:pPr>
              <w:pStyle w:val="BodyText2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Calle</w:t>
            </w:r>
          </w:p>
        </w:tc>
      </w:tr>
      <w:tr w:rsidR="001E33F9" w:rsidRPr="00701680" w:rsidTr="00AF48BD">
        <w:trPr>
          <w:trHeight w:val="432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5E69E4">
            <w:pPr>
              <w:pStyle w:val="BodyText2"/>
              <w:rPr>
                <w:rFonts w:cs="Arial"/>
                <w:szCs w:val="19"/>
                <w:lang w:val="es-PR"/>
              </w:rPr>
            </w:pP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5E69E4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</w:tr>
      <w:tr w:rsidR="001E33F9" w:rsidRPr="00701680" w:rsidTr="00AF48BD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9" w:rsidRPr="00701680" w:rsidRDefault="001E33F9" w:rsidP="005E69E4">
            <w:pPr>
              <w:pStyle w:val="BodyText2"/>
              <w:rPr>
                <w:rFonts w:cs="Arial"/>
                <w:lang w:val="es-PR"/>
              </w:rPr>
            </w:pP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701680" w:rsidRDefault="001E33F9" w:rsidP="005E69E4">
            <w:pPr>
              <w:pStyle w:val="BodyText2"/>
              <w:tabs>
                <w:tab w:val="clear" w:pos="1143"/>
                <w:tab w:val="left" w:pos="2583"/>
              </w:tabs>
              <w:rPr>
                <w:rFonts w:cs="Arial"/>
                <w:lang w:val="es-PR"/>
              </w:rPr>
            </w:pPr>
            <w:r w:rsidRPr="00701680">
              <w:rPr>
                <w:rFonts w:cs="Arial"/>
                <w:szCs w:val="18"/>
                <w:lang w:val="es-PR"/>
              </w:rPr>
              <w:t>Urbanización/Sector</w:t>
            </w:r>
          </w:p>
        </w:tc>
      </w:tr>
      <w:tr w:rsidR="001E33F9" w:rsidRPr="00701680" w:rsidTr="008E02AD">
        <w:trPr>
          <w:trHeight w:val="432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5E69E4">
            <w:pPr>
              <w:pStyle w:val="BodyText2"/>
              <w:rPr>
                <w:rFonts w:cs="Arial"/>
                <w:szCs w:val="19"/>
                <w:lang w:val="es-P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5E69E4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5E69E4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5E69E4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</w:tr>
      <w:tr w:rsidR="001E33F9" w:rsidRPr="00701680" w:rsidTr="008E02AD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5E69E4">
            <w:pPr>
              <w:pStyle w:val="BodyText2"/>
              <w:rPr>
                <w:rFonts w:cs="Arial"/>
                <w:lang w:val="es-P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3F9" w:rsidRPr="00701680" w:rsidRDefault="001E33F9" w:rsidP="005E69E4">
            <w:pPr>
              <w:pStyle w:val="BodyText2"/>
              <w:rPr>
                <w:rFonts w:cs="Arial"/>
                <w:lang w:val="es-PR"/>
              </w:rPr>
            </w:pPr>
            <w:r w:rsidRPr="00701680">
              <w:rPr>
                <w:rFonts w:cs="Arial"/>
                <w:szCs w:val="18"/>
                <w:lang w:val="es-PR"/>
              </w:rPr>
              <w:t>Pueblo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33F9" w:rsidRPr="00701680" w:rsidRDefault="001E33F9" w:rsidP="005E69E4">
            <w:pPr>
              <w:pStyle w:val="BodyText2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 xml:space="preserve">País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701680" w:rsidRDefault="001E33F9" w:rsidP="005E69E4">
            <w:pPr>
              <w:pStyle w:val="BodyText2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 xml:space="preserve">ZIP </w:t>
            </w:r>
            <w:proofErr w:type="spellStart"/>
            <w:r w:rsidRPr="00701680">
              <w:rPr>
                <w:rFonts w:cs="Arial"/>
                <w:lang w:val="es-PR"/>
              </w:rPr>
              <w:t>Code</w:t>
            </w:r>
            <w:proofErr w:type="spellEnd"/>
          </w:p>
        </w:tc>
      </w:tr>
      <w:tr w:rsidR="001B3874" w:rsidRPr="00701680" w:rsidTr="008E02AD">
        <w:trPr>
          <w:trHeight w:val="2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74" w:rsidRPr="00701680" w:rsidRDefault="001B3874" w:rsidP="00440CD8">
            <w:pPr>
              <w:pStyle w:val="Body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Teléfono: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74" w:rsidRPr="00701680" w:rsidRDefault="001B3874" w:rsidP="00682C69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(</w:t>
            </w: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  <w:bookmarkEnd w:id="6"/>
            <w:r w:rsidRPr="00701680">
              <w:rPr>
                <w:rFonts w:cs="Arial"/>
                <w:lang w:val="es-PR"/>
              </w:rPr>
              <w:t xml:space="preserve">) </w:t>
            </w: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  <w:bookmarkEnd w:id="7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74" w:rsidRPr="00701680" w:rsidRDefault="001B3874" w:rsidP="003C0AEE">
            <w:pPr>
              <w:pStyle w:val="Body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Fax: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74" w:rsidRPr="00701680" w:rsidRDefault="001B3874" w:rsidP="003C0AEE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(</w:t>
            </w: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  <w:r w:rsidRPr="00701680">
              <w:rPr>
                <w:rFonts w:cs="Arial"/>
                <w:lang w:val="es-PR"/>
              </w:rPr>
              <w:t xml:space="preserve">) </w:t>
            </w: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</w:tr>
      <w:tr w:rsidR="00DE3E44" w:rsidRPr="00701680" w:rsidTr="008E02AD">
        <w:trPr>
          <w:trHeight w:val="2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44" w:rsidRPr="00701680" w:rsidRDefault="008E02AD" w:rsidP="003C0AEE">
            <w:pPr>
              <w:pStyle w:val="Body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Página Internet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44" w:rsidRPr="00701680" w:rsidRDefault="00DE3E44" w:rsidP="003C0AEE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  <w:bookmarkEnd w:id="8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44" w:rsidRPr="00701680" w:rsidRDefault="008E02AD" w:rsidP="008E02AD">
            <w:pPr>
              <w:pStyle w:val="BodyText"/>
              <w:rPr>
                <w:rFonts w:cs="Arial"/>
                <w:lang w:val="es-PR"/>
              </w:rPr>
            </w:pPr>
            <w:r>
              <w:rPr>
                <w:rFonts w:cs="Arial"/>
                <w:lang w:val="es-PR"/>
              </w:rPr>
              <w:t>E-</w:t>
            </w:r>
            <w:r w:rsidRPr="00701680">
              <w:rPr>
                <w:rFonts w:cs="Arial"/>
                <w:lang w:val="es-PR"/>
              </w:rPr>
              <w:t>mail</w:t>
            </w:r>
            <w:r>
              <w:rPr>
                <w:rFonts w:cs="Arial"/>
                <w:lang w:val="es-PR"/>
              </w:rPr>
              <w:t>: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E44" w:rsidRPr="00701680" w:rsidRDefault="001B3874" w:rsidP="00440CD8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</w:tr>
      <w:tr w:rsidR="00E508B1" w:rsidRPr="00E508B1" w:rsidTr="00AF48BD">
        <w:trPr>
          <w:trHeight w:hRule="exact" w:val="432"/>
          <w:jc w:val="center"/>
        </w:trPr>
        <w:tc>
          <w:tcPr>
            <w:tcW w:w="101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2DB7" w:rsidRPr="00E508B1" w:rsidRDefault="000B2DB7" w:rsidP="00460D4A">
            <w:pPr>
              <w:pStyle w:val="Heading3"/>
              <w:rPr>
                <w:rFonts w:cs="Arial"/>
                <w:color w:val="auto"/>
                <w:lang w:val="es-PR"/>
              </w:rPr>
            </w:pPr>
            <w:r w:rsidRPr="00E508B1">
              <w:rPr>
                <w:rFonts w:cs="Arial"/>
                <w:color w:val="auto"/>
                <w:lang w:val="es-PR"/>
              </w:rPr>
              <w:t>Información Contacto</w:t>
            </w:r>
          </w:p>
        </w:tc>
      </w:tr>
      <w:tr w:rsidR="001E33F9" w:rsidRPr="00701680" w:rsidTr="008E02AD">
        <w:trPr>
          <w:trHeight w:val="432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F9" w:rsidRPr="00701680" w:rsidRDefault="001E33F9" w:rsidP="001E33F9">
            <w:pPr>
              <w:pStyle w:val="FieldText"/>
              <w:rPr>
                <w:rFonts w:cs="Arial"/>
                <w:b w:val="0"/>
                <w:lang w:val="es-PR"/>
              </w:rPr>
            </w:pPr>
            <w:r w:rsidRPr="00701680">
              <w:rPr>
                <w:rFonts w:cs="Arial"/>
                <w:b w:val="0"/>
                <w:lang w:val="es-PR"/>
              </w:rPr>
              <w:t xml:space="preserve">Ejecutivo Principal 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440CD8">
            <w:pPr>
              <w:pStyle w:val="BodyText"/>
              <w:rPr>
                <w:rFonts w:cs="Arial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440CD8">
            <w:pPr>
              <w:pStyle w:val="FieldText"/>
              <w:rPr>
                <w:rFonts w:cs="Arial"/>
                <w:lang w:val="es-PR"/>
              </w:rPr>
            </w:pPr>
          </w:p>
        </w:tc>
      </w:tr>
      <w:tr w:rsidR="001E33F9" w:rsidRPr="00701680" w:rsidTr="008E02AD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3C0AEE">
            <w:pPr>
              <w:pStyle w:val="BodyText"/>
              <w:rPr>
                <w:rFonts w:cs="Arial"/>
                <w:lang w:val="es-P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F9" w:rsidRPr="00701680" w:rsidRDefault="001E33F9" w:rsidP="001E33F9">
            <w:pPr>
              <w:pStyle w:val="FieldText"/>
              <w:rPr>
                <w:rFonts w:cs="Arial"/>
                <w:b w:val="0"/>
                <w:i/>
                <w:sz w:val="16"/>
                <w:szCs w:val="18"/>
                <w:lang w:val="es-PR"/>
              </w:rPr>
            </w:pPr>
            <w:r w:rsidRPr="00701680">
              <w:rPr>
                <w:rFonts w:cs="Arial"/>
                <w:b w:val="0"/>
                <w:i/>
                <w:sz w:val="16"/>
                <w:szCs w:val="18"/>
                <w:lang w:val="es-PR"/>
              </w:rPr>
              <w:t>Nombre y Apellidos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701680" w:rsidRDefault="001E33F9" w:rsidP="001E33F9">
            <w:pPr>
              <w:pStyle w:val="FieldText"/>
              <w:rPr>
                <w:rFonts w:cs="Arial"/>
                <w:b w:val="0"/>
                <w:i/>
                <w:lang w:val="es-PR"/>
              </w:rPr>
            </w:pPr>
            <w:r w:rsidRPr="00701680">
              <w:rPr>
                <w:rFonts w:cs="Arial"/>
                <w:b w:val="0"/>
                <w:i/>
                <w:sz w:val="16"/>
                <w:szCs w:val="18"/>
                <w:lang w:val="es-PR"/>
              </w:rPr>
              <w:t>Título</w:t>
            </w:r>
          </w:p>
        </w:tc>
      </w:tr>
      <w:tr w:rsidR="001E33F9" w:rsidRPr="00701680" w:rsidTr="008E02AD">
        <w:trPr>
          <w:trHeight w:val="432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F9" w:rsidRPr="00701680" w:rsidRDefault="001E33F9" w:rsidP="001E33F9">
            <w:pPr>
              <w:pStyle w:val="FieldText"/>
              <w:rPr>
                <w:rFonts w:cs="Arial"/>
                <w:b w:val="0"/>
                <w:lang w:val="es-PR"/>
              </w:rPr>
            </w:pPr>
            <w:r w:rsidRPr="00701680">
              <w:rPr>
                <w:rFonts w:cs="Arial"/>
                <w:b w:val="0"/>
                <w:lang w:val="es-PR"/>
              </w:rPr>
              <w:t xml:space="preserve">Persona Contacto 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3C0AEE">
            <w:pPr>
              <w:pStyle w:val="BodyText"/>
              <w:rPr>
                <w:rFonts w:cs="Arial"/>
                <w:lang w:val="es-PR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3C0AEE">
            <w:pPr>
              <w:pStyle w:val="FieldText"/>
              <w:rPr>
                <w:rFonts w:cs="Arial"/>
                <w:lang w:val="es-PR"/>
              </w:rPr>
            </w:pPr>
          </w:p>
        </w:tc>
      </w:tr>
      <w:tr w:rsidR="001E33F9" w:rsidRPr="00701680" w:rsidTr="008E02AD">
        <w:trPr>
          <w:trHeight w:val="144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3F9" w:rsidRPr="00701680" w:rsidRDefault="001E33F9" w:rsidP="003C0AEE">
            <w:pPr>
              <w:pStyle w:val="BodyText"/>
              <w:rPr>
                <w:rFonts w:cs="Arial"/>
                <w:lang w:val="es-PR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F9" w:rsidRPr="00701680" w:rsidRDefault="001E33F9" w:rsidP="001E33F9">
            <w:pPr>
              <w:pStyle w:val="FieldText"/>
              <w:rPr>
                <w:rFonts w:cs="Arial"/>
                <w:b w:val="0"/>
                <w:i/>
                <w:lang w:val="es-PR"/>
              </w:rPr>
            </w:pPr>
            <w:r w:rsidRPr="00701680">
              <w:rPr>
                <w:rFonts w:cs="Arial"/>
                <w:b w:val="0"/>
                <w:i/>
                <w:sz w:val="16"/>
                <w:szCs w:val="18"/>
                <w:lang w:val="es-PR"/>
              </w:rPr>
              <w:t>Nombre y Apellidos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9" w:rsidRPr="00701680" w:rsidRDefault="001E33F9" w:rsidP="001E33F9">
            <w:pPr>
              <w:pStyle w:val="FieldText"/>
              <w:rPr>
                <w:rFonts w:cs="Arial"/>
                <w:b w:val="0"/>
                <w:i/>
                <w:sz w:val="16"/>
                <w:szCs w:val="18"/>
                <w:lang w:val="es-PR"/>
              </w:rPr>
            </w:pPr>
            <w:r w:rsidRPr="00701680">
              <w:rPr>
                <w:rFonts w:cs="Arial"/>
                <w:b w:val="0"/>
                <w:i/>
                <w:sz w:val="16"/>
                <w:szCs w:val="18"/>
                <w:lang w:val="es-PR"/>
              </w:rPr>
              <w:t>Título</w:t>
            </w:r>
          </w:p>
        </w:tc>
      </w:tr>
      <w:tr w:rsidR="001A3DE9" w:rsidRPr="00701680" w:rsidTr="008E02AD">
        <w:trPr>
          <w:trHeight w:val="2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DE9" w:rsidRPr="00701680" w:rsidRDefault="001A3DE9" w:rsidP="003C0AEE">
            <w:pPr>
              <w:pStyle w:val="Body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Teléfono: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DE9" w:rsidRPr="00701680" w:rsidRDefault="001A3DE9" w:rsidP="003C0AEE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(</w:t>
            </w: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  <w:r w:rsidRPr="00701680">
              <w:rPr>
                <w:rFonts w:cs="Arial"/>
                <w:lang w:val="es-PR"/>
              </w:rPr>
              <w:t xml:space="preserve">) </w:t>
            </w: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2AD" w:rsidRPr="00701680" w:rsidRDefault="008E02AD" w:rsidP="008E02AD">
            <w:pPr>
              <w:pStyle w:val="BodyText"/>
              <w:rPr>
                <w:rFonts w:cs="Arial"/>
                <w:lang w:val="es-PR"/>
              </w:rPr>
            </w:pPr>
            <w:r>
              <w:rPr>
                <w:rFonts w:cs="Arial"/>
                <w:lang w:val="es-PR"/>
              </w:rPr>
              <w:t>E</w:t>
            </w:r>
            <w:r w:rsidR="0093010F">
              <w:rPr>
                <w:rFonts w:cs="Arial"/>
                <w:lang w:val="es-PR"/>
              </w:rPr>
              <w:t>-</w:t>
            </w:r>
            <w:r w:rsidR="001A3DE9" w:rsidRPr="00701680">
              <w:rPr>
                <w:rFonts w:cs="Arial"/>
                <w:lang w:val="es-PR"/>
              </w:rPr>
              <w:t>mail</w:t>
            </w:r>
            <w:r>
              <w:rPr>
                <w:rFonts w:cs="Arial"/>
                <w:lang w:val="es-PR"/>
              </w:rPr>
              <w:t xml:space="preserve">: 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DE9" w:rsidRPr="00701680" w:rsidRDefault="001A3DE9" w:rsidP="003C0AEE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 xml:space="preserve"> </w:t>
            </w: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</w:tr>
      <w:tr w:rsidR="00E508B1" w:rsidRPr="00A602B5" w:rsidTr="00AF48BD">
        <w:trPr>
          <w:trHeight w:hRule="exact" w:val="432"/>
          <w:jc w:val="center"/>
        </w:trPr>
        <w:tc>
          <w:tcPr>
            <w:tcW w:w="101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75B5C" w:rsidRPr="00E508B1" w:rsidRDefault="00575B5C" w:rsidP="00575B5C">
            <w:pPr>
              <w:pStyle w:val="Heading3"/>
              <w:rPr>
                <w:rFonts w:cs="Arial"/>
                <w:color w:val="auto"/>
                <w:lang w:val="es-PR"/>
              </w:rPr>
            </w:pPr>
            <w:r w:rsidRPr="00E508B1">
              <w:rPr>
                <w:rFonts w:cs="Arial"/>
                <w:color w:val="auto"/>
                <w:lang w:val="es-PR"/>
              </w:rPr>
              <w:t xml:space="preserve">Junta de Directores o de Síndicos </w:t>
            </w:r>
          </w:p>
        </w:tc>
      </w:tr>
      <w:tr w:rsidR="00797E35" w:rsidRPr="00797E35" w:rsidTr="00AF48BD">
        <w:trPr>
          <w:trHeight w:hRule="exact" w:val="288"/>
          <w:jc w:val="center"/>
        </w:trPr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35" w:rsidRPr="00797E35" w:rsidRDefault="00797E35" w:rsidP="00430AC8">
            <w:pPr>
              <w:pStyle w:val="Heading3"/>
              <w:rPr>
                <w:rFonts w:cs="Arial"/>
                <w:b w:val="0"/>
                <w:color w:val="auto"/>
                <w:lang w:val="es-PR"/>
              </w:rPr>
            </w:pPr>
            <w:r w:rsidRPr="00797E35">
              <w:rPr>
                <w:rFonts w:cs="Arial"/>
                <w:b w:val="0"/>
                <w:color w:val="auto"/>
                <w:lang w:val="es-PR"/>
              </w:rPr>
              <w:t>Nombre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35" w:rsidRPr="00797E35" w:rsidRDefault="00797E35" w:rsidP="00430AC8">
            <w:pPr>
              <w:pStyle w:val="Heading3"/>
              <w:rPr>
                <w:rFonts w:cs="Arial"/>
                <w:b w:val="0"/>
                <w:color w:val="auto"/>
                <w:lang w:val="es-PR"/>
              </w:rPr>
            </w:pPr>
            <w:r w:rsidRPr="00797E35">
              <w:rPr>
                <w:rFonts w:cs="Arial"/>
                <w:b w:val="0"/>
                <w:color w:val="auto"/>
                <w:lang w:val="es-PR"/>
              </w:rPr>
              <w:t>Puesto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35" w:rsidRPr="00797E35" w:rsidRDefault="00797E35" w:rsidP="00430AC8">
            <w:pPr>
              <w:pStyle w:val="Heading3"/>
              <w:rPr>
                <w:rFonts w:cs="Arial"/>
                <w:b w:val="0"/>
                <w:color w:val="auto"/>
                <w:lang w:val="es-PR"/>
              </w:rPr>
            </w:pPr>
            <w:r w:rsidRPr="00797E35">
              <w:rPr>
                <w:rFonts w:cs="Arial"/>
                <w:b w:val="0"/>
                <w:color w:val="auto"/>
                <w:lang w:val="es-PR"/>
              </w:rPr>
              <w:t>Fecha Nombramiento</w:t>
            </w:r>
          </w:p>
        </w:tc>
      </w:tr>
      <w:tr w:rsidR="00797E35" w:rsidRPr="007B75A6" w:rsidTr="00AF48BD">
        <w:trPr>
          <w:trHeight w:hRule="exact" w:val="288"/>
          <w:jc w:val="center"/>
        </w:trPr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35" w:rsidRPr="00E508B1" w:rsidRDefault="00797E35" w:rsidP="00797E35">
            <w:pPr>
              <w:pStyle w:val="Heading3"/>
              <w:jc w:val="left"/>
              <w:rPr>
                <w:rFonts w:cs="Arial"/>
                <w:color w:val="auto"/>
                <w:lang w:val="es-PR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35" w:rsidRPr="00E508B1" w:rsidRDefault="00797E35" w:rsidP="00797E35">
            <w:pPr>
              <w:pStyle w:val="Heading3"/>
              <w:jc w:val="left"/>
              <w:rPr>
                <w:rFonts w:cs="Arial"/>
                <w:color w:val="auto"/>
                <w:lang w:val="es-PR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35" w:rsidRPr="00E508B1" w:rsidRDefault="00797E35" w:rsidP="00797E35">
            <w:pPr>
              <w:pStyle w:val="Heading3"/>
              <w:jc w:val="left"/>
              <w:rPr>
                <w:rFonts w:cs="Arial"/>
                <w:color w:val="auto"/>
                <w:lang w:val="es-PR"/>
              </w:rPr>
            </w:pPr>
          </w:p>
        </w:tc>
      </w:tr>
      <w:tr w:rsidR="00797E35" w:rsidRPr="007B75A6" w:rsidTr="00AF48BD">
        <w:trPr>
          <w:trHeight w:hRule="exact" w:val="288"/>
          <w:jc w:val="center"/>
        </w:trPr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35" w:rsidRPr="00E508B1" w:rsidRDefault="00797E35" w:rsidP="00797E35">
            <w:pPr>
              <w:pStyle w:val="Heading3"/>
              <w:jc w:val="left"/>
              <w:rPr>
                <w:rFonts w:cs="Arial"/>
                <w:color w:val="auto"/>
                <w:lang w:val="es-PR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35" w:rsidRPr="00E508B1" w:rsidRDefault="00797E35" w:rsidP="00797E35">
            <w:pPr>
              <w:pStyle w:val="Heading3"/>
              <w:jc w:val="left"/>
              <w:rPr>
                <w:rFonts w:cs="Arial"/>
                <w:color w:val="auto"/>
                <w:lang w:val="es-PR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35" w:rsidRPr="00E508B1" w:rsidRDefault="00797E35" w:rsidP="00797E35">
            <w:pPr>
              <w:pStyle w:val="Heading3"/>
              <w:jc w:val="left"/>
              <w:rPr>
                <w:rFonts w:cs="Arial"/>
                <w:color w:val="auto"/>
                <w:lang w:val="es-PR"/>
              </w:rPr>
            </w:pPr>
          </w:p>
        </w:tc>
      </w:tr>
      <w:tr w:rsidR="00797E35" w:rsidRPr="007B75A6" w:rsidTr="00AF48BD">
        <w:trPr>
          <w:trHeight w:hRule="exact" w:val="288"/>
          <w:jc w:val="center"/>
        </w:trPr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35" w:rsidRPr="00E508B1" w:rsidRDefault="00797E35" w:rsidP="00797E35">
            <w:pPr>
              <w:pStyle w:val="Heading3"/>
              <w:jc w:val="left"/>
              <w:rPr>
                <w:rFonts w:cs="Arial"/>
                <w:color w:val="auto"/>
                <w:lang w:val="es-PR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35" w:rsidRPr="00E508B1" w:rsidRDefault="00797E35" w:rsidP="00797E35">
            <w:pPr>
              <w:pStyle w:val="Heading3"/>
              <w:jc w:val="left"/>
              <w:rPr>
                <w:rFonts w:cs="Arial"/>
                <w:color w:val="auto"/>
                <w:lang w:val="es-PR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35" w:rsidRPr="00E508B1" w:rsidRDefault="00797E35" w:rsidP="00797E35">
            <w:pPr>
              <w:pStyle w:val="Heading3"/>
              <w:jc w:val="left"/>
              <w:rPr>
                <w:rFonts w:cs="Arial"/>
                <w:color w:val="auto"/>
                <w:lang w:val="es-PR"/>
              </w:rPr>
            </w:pPr>
          </w:p>
        </w:tc>
      </w:tr>
    </w:tbl>
    <w:p w:rsidR="00797E35" w:rsidRDefault="00797E35">
      <w:pPr>
        <w:rPr>
          <w:lang w:val="es-PR"/>
        </w:rPr>
      </w:pPr>
      <w:r>
        <w:rPr>
          <w:lang w:val="es-PR"/>
        </w:rPr>
        <w:br w:type="page"/>
      </w:r>
    </w:p>
    <w:p w:rsidR="00B902E8" w:rsidRPr="00075EEF" w:rsidRDefault="00B902E8">
      <w:pPr>
        <w:rPr>
          <w:lang w:val="es-PR"/>
        </w:rPr>
      </w:pPr>
    </w:p>
    <w:tbl>
      <w:tblPr>
        <w:tblW w:w="5088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999"/>
        <w:gridCol w:w="6676"/>
      </w:tblGrid>
      <w:tr w:rsidR="00E508B1" w:rsidRPr="00E508B1" w:rsidTr="008E02AD">
        <w:trPr>
          <w:trHeight w:hRule="exact" w:val="2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6578E" w:rsidRPr="00E508B1" w:rsidRDefault="0046578E" w:rsidP="004444C6">
            <w:pPr>
              <w:pStyle w:val="Heading3"/>
              <w:rPr>
                <w:rFonts w:cs="Arial"/>
                <w:color w:val="auto"/>
                <w:lang w:val="es-PR"/>
              </w:rPr>
            </w:pPr>
            <w:r w:rsidRPr="00E508B1">
              <w:rPr>
                <w:rFonts w:cs="Arial"/>
                <w:color w:val="auto"/>
                <w:lang w:val="es-PR"/>
              </w:rPr>
              <w:t>Tipo de Institución</w:t>
            </w:r>
          </w:p>
        </w:tc>
      </w:tr>
      <w:tr w:rsidR="008E02AD" w:rsidRPr="00A602B5" w:rsidTr="00430AC8">
        <w:trPr>
          <w:trHeight w:val="1041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AD" w:rsidRDefault="008E02AD" w:rsidP="00262227">
            <w:pPr>
              <w:pStyle w:val="Checkbox"/>
              <w:tabs>
                <w:tab w:val="left" w:pos="1415"/>
              </w:tabs>
              <w:spacing w:line="360" w:lineRule="auto"/>
              <w:jc w:val="left"/>
              <w:rPr>
                <w:rFonts w:cs="Arial"/>
                <w:lang w:val="es-PR"/>
              </w:rPr>
            </w:pPr>
            <w:r w:rsidRPr="0070168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701680">
              <w:rPr>
                <w:rFonts w:cs="Arial"/>
                <w:lang w:val="es-PR"/>
              </w:rPr>
              <w:instrText xml:space="preserve"> FORMCHECKBOX </w:instrText>
            </w:r>
            <w:r w:rsidR="00A602B5">
              <w:rPr>
                <w:rFonts w:cs="Arial"/>
              </w:rPr>
            </w:r>
            <w:r w:rsidR="00A602B5">
              <w:rPr>
                <w:rFonts w:cs="Arial"/>
              </w:rPr>
              <w:fldChar w:fldCharType="separate"/>
            </w:r>
            <w:r w:rsidRPr="00701680">
              <w:rPr>
                <w:rFonts w:cs="Arial"/>
              </w:rPr>
              <w:fldChar w:fldCharType="end"/>
            </w:r>
            <w:bookmarkEnd w:id="9"/>
            <w:r w:rsidRPr="00701680">
              <w:rPr>
                <w:rFonts w:cs="Arial"/>
                <w:lang w:val="es-PR"/>
              </w:rPr>
              <w:t xml:space="preserve"> Pública</w:t>
            </w:r>
          </w:p>
          <w:p w:rsidR="008E02AD" w:rsidRPr="00701680" w:rsidRDefault="008E02AD" w:rsidP="008E02AD">
            <w:pPr>
              <w:pStyle w:val="Checkbox"/>
              <w:tabs>
                <w:tab w:val="left" w:pos="1415"/>
              </w:tabs>
              <w:spacing w:line="360" w:lineRule="auto"/>
              <w:jc w:val="left"/>
              <w:rPr>
                <w:rFonts w:cs="Arial"/>
                <w:lang w:val="es-PR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AD" w:rsidRPr="00B902E8" w:rsidRDefault="008E02AD" w:rsidP="008E02AD">
            <w:pPr>
              <w:pStyle w:val="BodyText"/>
              <w:rPr>
                <w:lang w:val="es-PR"/>
              </w:rPr>
            </w:pPr>
            <w:r w:rsidRPr="00701680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701680">
              <w:rPr>
                <w:rFonts w:cs="Arial"/>
                <w:lang w:val="es-PR"/>
              </w:rPr>
              <w:instrText xml:space="preserve"> FORMCHECKBOX </w:instrText>
            </w:r>
            <w:r w:rsidR="00A602B5">
              <w:rPr>
                <w:rFonts w:cs="Arial"/>
              </w:rPr>
            </w:r>
            <w:r w:rsidR="00A602B5">
              <w:rPr>
                <w:rFonts w:cs="Arial"/>
              </w:rPr>
              <w:fldChar w:fldCharType="separate"/>
            </w:r>
            <w:r w:rsidRPr="00701680">
              <w:rPr>
                <w:rFonts w:cs="Arial"/>
              </w:rPr>
              <w:fldChar w:fldCharType="end"/>
            </w:r>
            <w:bookmarkEnd w:id="10"/>
            <w:r w:rsidRPr="00701680">
              <w:rPr>
                <w:rFonts w:cs="Arial"/>
                <w:lang w:val="es-PR"/>
              </w:rPr>
              <w:t xml:space="preserve"> Privada</w:t>
            </w:r>
            <w:r w:rsidR="00430AC8">
              <w:rPr>
                <w:rFonts w:cs="Arial"/>
                <w:lang w:val="es-PR"/>
              </w:rPr>
              <w:t>:</w:t>
            </w:r>
          </w:p>
          <w:p w:rsidR="008E02AD" w:rsidRDefault="008E02AD" w:rsidP="008E02AD">
            <w:pPr>
              <w:pStyle w:val="Checkbox"/>
              <w:tabs>
                <w:tab w:val="left" w:pos="1415"/>
              </w:tabs>
              <w:spacing w:line="360" w:lineRule="auto"/>
              <w:ind w:firstLine="684"/>
              <w:jc w:val="left"/>
              <w:rPr>
                <w:rFonts w:cs="Arial"/>
                <w:lang w:val="es-PR"/>
              </w:rPr>
            </w:pPr>
            <w:r w:rsidRPr="0070168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701680">
              <w:rPr>
                <w:rFonts w:cs="Arial"/>
                <w:lang w:val="es-PR"/>
              </w:rPr>
              <w:instrText xml:space="preserve"> FORMCHECKBOX </w:instrText>
            </w:r>
            <w:r w:rsidR="00A602B5">
              <w:rPr>
                <w:rFonts w:cs="Arial"/>
              </w:rPr>
            </w:r>
            <w:r w:rsidR="00A602B5">
              <w:rPr>
                <w:rFonts w:cs="Arial"/>
              </w:rPr>
              <w:fldChar w:fldCharType="separate"/>
            </w:r>
            <w:r w:rsidRPr="00701680">
              <w:rPr>
                <w:rFonts w:cs="Arial"/>
              </w:rPr>
              <w:fldChar w:fldCharType="end"/>
            </w:r>
            <w:bookmarkEnd w:id="11"/>
            <w:r w:rsidRPr="00701680">
              <w:rPr>
                <w:rFonts w:cs="Arial"/>
                <w:lang w:val="es-PR"/>
              </w:rPr>
              <w:t xml:space="preserve"> Sin Fines de Lucro</w:t>
            </w:r>
          </w:p>
          <w:p w:rsidR="00430AC8" w:rsidRPr="00430AC8" w:rsidRDefault="008E02AD" w:rsidP="00430AC8">
            <w:pPr>
              <w:ind w:left="684"/>
              <w:jc w:val="both"/>
              <w:rPr>
                <w:rFonts w:cs="Arial"/>
                <w:lang w:val="es-PR"/>
              </w:rPr>
            </w:pPr>
            <w:r w:rsidRPr="00E161D3">
              <w:rPr>
                <w:rFonts w:cs="Arial"/>
                <w:lang w:val="es-PR"/>
              </w:rPr>
              <w:tab/>
            </w:r>
            <w:r w:rsidRPr="007016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FORMCHECKBOX </w:instrText>
            </w:r>
            <w:r w:rsidR="00A602B5">
              <w:rPr>
                <w:rFonts w:cs="Arial"/>
              </w:rPr>
            </w:r>
            <w:r w:rsidR="00A602B5">
              <w:rPr>
                <w:rFonts w:cs="Arial"/>
              </w:rPr>
              <w:fldChar w:fldCharType="separate"/>
            </w:r>
            <w:r w:rsidRPr="00701680">
              <w:rPr>
                <w:rFonts w:cs="Arial"/>
              </w:rPr>
              <w:fldChar w:fldCharType="end"/>
            </w:r>
            <w:r w:rsidRPr="00701680">
              <w:rPr>
                <w:rFonts w:cs="Arial"/>
                <w:lang w:val="es-PR"/>
              </w:rPr>
              <w:t xml:space="preserve"> Con Fines de Lucro</w:t>
            </w:r>
          </w:p>
        </w:tc>
      </w:tr>
    </w:tbl>
    <w:p w:rsidR="005D6E13" w:rsidRPr="008E02AD" w:rsidRDefault="005D6E13" w:rsidP="004444C6">
      <w:pPr>
        <w:ind w:left="90"/>
        <w:rPr>
          <w:lang w:val="es-ES_tradnl"/>
        </w:rPr>
      </w:pPr>
    </w:p>
    <w:p w:rsidR="000379A4" w:rsidRPr="008E02AD" w:rsidRDefault="000379A4" w:rsidP="004444C6">
      <w:pPr>
        <w:ind w:left="90"/>
        <w:rPr>
          <w:lang w:val="es-ES_tradnl"/>
        </w:rPr>
      </w:pPr>
    </w:p>
    <w:tbl>
      <w:tblPr>
        <w:tblW w:w="5080" w:type="pct"/>
        <w:jc w:val="center"/>
        <w:tblInd w:w="-103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2"/>
        <w:gridCol w:w="8757"/>
        <w:gridCol w:w="1780"/>
        <w:gridCol w:w="19"/>
      </w:tblGrid>
      <w:tr w:rsidR="000379A4" w:rsidRPr="00DC5CCA" w:rsidTr="004B537B">
        <w:trPr>
          <w:gridAfter w:val="1"/>
          <w:wAfter w:w="9" w:type="pct"/>
          <w:trHeight w:hRule="exact" w:val="576"/>
          <w:jc w:val="center"/>
        </w:trPr>
        <w:tc>
          <w:tcPr>
            <w:tcW w:w="49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379A4" w:rsidRPr="00DC5CCA" w:rsidRDefault="000379A4" w:rsidP="000379A4">
            <w:pPr>
              <w:pStyle w:val="Heading3"/>
              <w:jc w:val="left"/>
              <w:rPr>
                <w:rFonts w:cs="Arial"/>
                <w:color w:val="auto"/>
                <w:sz w:val="19"/>
                <w:szCs w:val="19"/>
                <w:lang w:val="es-PR"/>
              </w:rPr>
            </w:pPr>
            <w:r w:rsidRPr="00DC5CCA">
              <w:rPr>
                <w:rFonts w:cs="Arial"/>
                <w:color w:val="auto"/>
                <w:sz w:val="19"/>
                <w:szCs w:val="19"/>
                <w:lang w:val="es-PR"/>
              </w:rPr>
              <w:t xml:space="preserve">Misión y nombre institucional </w:t>
            </w:r>
          </w:p>
        </w:tc>
      </w:tr>
      <w:tr w:rsidR="000379A4" w:rsidRPr="00DC5CCA" w:rsidTr="004B53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8" w:type="pct"/>
          <w:trHeight w:val="197"/>
        </w:trPr>
        <w:tc>
          <w:tcPr>
            <w:tcW w:w="4108" w:type="pct"/>
          </w:tcPr>
          <w:p w:rsidR="00C6626A" w:rsidRPr="00DC5CCA" w:rsidRDefault="00430AC8" w:rsidP="00C26C12">
            <w:pPr>
              <w:rPr>
                <w:rFonts w:cs="Arial"/>
                <w:b/>
                <w:bCs/>
                <w:szCs w:val="19"/>
                <w:lang w:val="es-PR"/>
              </w:rPr>
            </w:pPr>
            <w:r w:rsidRPr="00DC5CCA">
              <w:rPr>
                <w:rFonts w:cs="Arial"/>
                <w:szCs w:val="19"/>
                <w:lang w:val="es-PR"/>
              </w:rPr>
              <w:t>M</w:t>
            </w:r>
            <w:r w:rsidR="000379A4" w:rsidRPr="00DC5CCA">
              <w:rPr>
                <w:rFonts w:cs="Arial"/>
                <w:szCs w:val="19"/>
                <w:lang w:val="es-PR"/>
              </w:rPr>
              <w:t>isión, visión</w:t>
            </w:r>
            <w:r w:rsidR="00115266" w:rsidRPr="00DC5CCA">
              <w:rPr>
                <w:rFonts w:cs="Arial"/>
                <w:szCs w:val="19"/>
                <w:lang w:val="es-PR"/>
              </w:rPr>
              <w:t>, metas y objetivos de la Institución</w:t>
            </w:r>
            <w:r w:rsidR="008E02AD" w:rsidRPr="00DC5CCA">
              <w:rPr>
                <w:rFonts w:cs="Arial"/>
                <w:szCs w:val="19"/>
                <w:lang w:val="es-PR"/>
              </w:rPr>
              <w:t xml:space="preserve"> </w:t>
            </w:r>
          </w:p>
        </w:tc>
        <w:tc>
          <w:tcPr>
            <w:tcW w:w="844" w:type="pct"/>
            <w:gridSpan w:val="2"/>
            <w:vAlign w:val="center"/>
          </w:tcPr>
          <w:p w:rsidR="000379A4" w:rsidRDefault="000379A4" w:rsidP="00C26C12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  <w:r w:rsidRPr="00DC5CCA">
              <w:rPr>
                <w:rFonts w:cs="Arial"/>
                <w:b/>
                <w:bCs/>
                <w:szCs w:val="19"/>
                <w:lang w:val="es-PR"/>
              </w:rPr>
              <w:t>ANEJO 1</w:t>
            </w:r>
          </w:p>
          <w:p w:rsidR="00C26C12" w:rsidRPr="00DC5CCA" w:rsidRDefault="00C26C12" w:rsidP="00C26C12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</w:p>
        </w:tc>
      </w:tr>
      <w:tr w:rsidR="000379A4" w:rsidRPr="00DC5CCA" w:rsidTr="004B53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8" w:type="pct"/>
          <w:trHeight w:val="197"/>
        </w:trPr>
        <w:tc>
          <w:tcPr>
            <w:tcW w:w="4108" w:type="pct"/>
          </w:tcPr>
          <w:p w:rsidR="000379A4" w:rsidRPr="00DC5CCA" w:rsidRDefault="000379A4" w:rsidP="00C26C12">
            <w:pPr>
              <w:rPr>
                <w:rFonts w:cs="Arial"/>
                <w:b/>
                <w:bCs/>
                <w:szCs w:val="19"/>
                <w:lang w:val="es-PR"/>
              </w:rPr>
            </w:pPr>
            <w:r w:rsidRPr="00DC5CCA">
              <w:rPr>
                <w:rFonts w:cs="Arial"/>
                <w:szCs w:val="19"/>
                <w:lang w:val="es-PR"/>
              </w:rPr>
              <w:t>Documento de Incorporación</w:t>
            </w:r>
            <w:r w:rsidR="008E02AD" w:rsidRPr="00DC5CCA">
              <w:rPr>
                <w:rFonts w:cs="Arial"/>
                <w:szCs w:val="19"/>
                <w:lang w:val="es-PR"/>
              </w:rPr>
              <w:t xml:space="preserve"> del Departamento de Estado de Puerto Rico </w:t>
            </w:r>
          </w:p>
        </w:tc>
        <w:tc>
          <w:tcPr>
            <w:tcW w:w="844" w:type="pct"/>
            <w:gridSpan w:val="2"/>
            <w:vAlign w:val="center"/>
          </w:tcPr>
          <w:p w:rsidR="000379A4" w:rsidRDefault="000379A4" w:rsidP="00C26C12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  <w:r w:rsidRPr="00DC5CCA">
              <w:rPr>
                <w:rFonts w:cs="Arial"/>
                <w:b/>
                <w:bCs/>
                <w:szCs w:val="19"/>
                <w:lang w:val="es-PR"/>
              </w:rPr>
              <w:t>ANEJO 2</w:t>
            </w:r>
          </w:p>
          <w:p w:rsidR="00C26C12" w:rsidRPr="00DC5CCA" w:rsidRDefault="00C26C12" w:rsidP="00C26C12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</w:p>
        </w:tc>
      </w:tr>
      <w:tr w:rsidR="000379A4" w:rsidRPr="00DC5CCA" w:rsidTr="004B53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8" w:type="pct"/>
          <w:trHeight w:val="197"/>
        </w:trPr>
        <w:tc>
          <w:tcPr>
            <w:tcW w:w="4108" w:type="pct"/>
          </w:tcPr>
          <w:p w:rsidR="000379A4" w:rsidRDefault="000379A4" w:rsidP="00C26C12">
            <w:pPr>
              <w:rPr>
                <w:rFonts w:cs="Arial"/>
                <w:szCs w:val="19"/>
                <w:lang w:val="es-PR"/>
              </w:rPr>
            </w:pPr>
            <w:r w:rsidRPr="00DC5CCA">
              <w:rPr>
                <w:rFonts w:cs="Arial"/>
                <w:szCs w:val="19"/>
                <w:lang w:val="es-PR"/>
              </w:rPr>
              <w:t>Licencia del Estado o Acreditación (en caso que la institución provenga de</w:t>
            </w:r>
            <w:r w:rsidR="000552FF">
              <w:rPr>
                <w:rFonts w:cs="Arial"/>
                <w:szCs w:val="19"/>
                <w:lang w:val="es-PR"/>
              </w:rPr>
              <w:t xml:space="preserve"> otra jurisdicción o de</w:t>
            </w:r>
            <w:r w:rsidRPr="00DC5CCA">
              <w:rPr>
                <w:rFonts w:cs="Arial"/>
                <w:szCs w:val="19"/>
                <w:lang w:val="es-PR"/>
              </w:rPr>
              <w:t>l extranjero)</w:t>
            </w:r>
          </w:p>
          <w:p w:rsidR="00C26C12" w:rsidRPr="00DC5CCA" w:rsidRDefault="00C26C12" w:rsidP="00C26C12">
            <w:pPr>
              <w:rPr>
                <w:rFonts w:cs="Arial"/>
                <w:b/>
                <w:bCs/>
                <w:szCs w:val="19"/>
                <w:lang w:val="es-PR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0379A4" w:rsidRDefault="000379A4" w:rsidP="00C26C12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  <w:r w:rsidRPr="00DC5CCA">
              <w:rPr>
                <w:rFonts w:cs="Arial"/>
                <w:b/>
                <w:bCs/>
                <w:szCs w:val="19"/>
                <w:lang w:val="es-PR"/>
              </w:rPr>
              <w:t>ANEJO 3</w:t>
            </w:r>
          </w:p>
          <w:p w:rsidR="00C26C12" w:rsidRPr="00DC5CCA" w:rsidRDefault="00C26C12" w:rsidP="00C26C12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</w:p>
        </w:tc>
      </w:tr>
      <w:tr w:rsidR="000379A4" w:rsidRPr="00DC5CCA" w:rsidTr="004B53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8" w:type="pct"/>
          <w:trHeight w:val="197"/>
        </w:trPr>
        <w:tc>
          <w:tcPr>
            <w:tcW w:w="4108" w:type="pct"/>
          </w:tcPr>
          <w:p w:rsidR="000379A4" w:rsidRDefault="000379A4" w:rsidP="00C26C12">
            <w:pPr>
              <w:rPr>
                <w:rFonts w:cs="Arial"/>
                <w:szCs w:val="19"/>
                <w:lang w:val="es-PR"/>
              </w:rPr>
            </w:pPr>
            <w:r w:rsidRPr="00DC5CCA">
              <w:rPr>
                <w:rFonts w:cs="Arial"/>
                <w:szCs w:val="19"/>
                <w:lang w:val="es-PR"/>
              </w:rPr>
              <w:t xml:space="preserve">Evidencia de que la </w:t>
            </w:r>
            <w:r w:rsidR="00115266" w:rsidRPr="00DC5CCA">
              <w:rPr>
                <w:rFonts w:cs="Arial"/>
                <w:szCs w:val="19"/>
                <w:lang w:val="es-PR"/>
              </w:rPr>
              <w:t>I</w:t>
            </w:r>
            <w:r w:rsidRPr="00DC5CCA">
              <w:rPr>
                <w:rFonts w:cs="Arial"/>
                <w:szCs w:val="19"/>
                <w:lang w:val="es-PR"/>
              </w:rPr>
              <w:t>nstitución</w:t>
            </w:r>
            <w:r w:rsidR="00115266" w:rsidRPr="00DC5CCA">
              <w:rPr>
                <w:rFonts w:cs="Arial"/>
                <w:szCs w:val="19"/>
                <w:lang w:val="es-PR"/>
              </w:rPr>
              <w:t xml:space="preserve"> y sus dueños</w:t>
            </w:r>
            <w:r w:rsidRPr="00DC5CCA">
              <w:rPr>
                <w:rFonts w:cs="Arial"/>
                <w:szCs w:val="19"/>
                <w:lang w:val="es-PR"/>
              </w:rPr>
              <w:t xml:space="preserve"> están autorizados como entidad para hacer negocios en P</w:t>
            </w:r>
            <w:r w:rsidR="00115266" w:rsidRPr="00DC5CCA">
              <w:rPr>
                <w:rFonts w:cs="Arial"/>
                <w:szCs w:val="19"/>
                <w:lang w:val="es-PR"/>
              </w:rPr>
              <w:t xml:space="preserve">uerto </w:t>
            </w:r>
            <w:r w:rsidRPr="00DC5CCA">
              <w:rPr>
                <w:rFonts w:cs="Arial"/>
                <w:szCs w:val="19"/>
                <w:lang w:val="es-PR"/>
              </w:rPr>
              <w:t>R</w:t>
            </w:r>
            <w:r w:rsidR="00115266" w:rsidRPr="00DC5CCA">
              <w:rPr>
                <w:rFonts w:cs="Arial"/>
                <w:szCs w:val="19"/>
                <w:lang w:val="es-PR"/>
              </w:rPr>
              <w:t>ico</w:t>
            </w:r>
          </w:p>
          <w:p w:rsidR="00C26C12" w:rsidRPr="00DC5CCA" w:rsidRDefault="00C26C12" w:rsidP="00C26C12">
            <w:pPr>
              <w:rPr>
                <w:rFonts w:cs="Arial"/>
                <w:b/>
                <w:bCs/>
                <w:szCs w:val="19"/>
                <w:lang w:val="es-PR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0379A4" w:rsidRPr="00DC5CCA" w:rsidRDefault="000379A4" w:rsidP="00C26C12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  <w:r w:rsidRPr="00DC5CCA">
              <w:rPr>
                <w:rFonts w:cs="Arial"/>
                <w:b/>
                <w:bCs/>
                <w:szCs w:val="19"/>
                <w:lang w:val="es-PR"/>
              </w:rPr>
              <w:t>ANEJO 4</w:t>
            </w:r>
          </w:p>
        </w:tc>
      </w:tr>
      <w:tr w:rsidR="000379A4" w:rsidRPr="00DC5CCA" w:rsidTr="004B53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8" w:type="pct"/>
          <w:trHeight w:val="197"/>
        </w:trPr>
        <w:tc>
          <w:tcPr>
            <w:tcW w:w="4108" w:type="pct"/>
            <w:tcBorders>
              <w:bottom w:val="single" w:sz="4" w:space="0" w:color="auto"/>
            </w:tcBorders>
          </w:tcPr>
          <w:p w:rsidR="000379A4" w:rsidRPr="00DC5CCA" w:rsidRDefault="000379A4" w:rsidP="00C26C12">
            <w:pPr>
              <w:rPr>
                <w:rFonts w:cs="Arial"/>
                <w:b/>
                <w:bCs/>
                <w:szCs w:val="19"/>
                <w:lang w:val="es-PR"/>
              </w:rPr>
            </w:pPr>
            <w:r w:rsidRPr="00DC5CCA">
              <w:rPr>
                <w:rFonts w:cs="Arial"/>
                <w:szCs w:val="19"/>
                <w:lang w:val="es-PR"/>
              </w:rPr>
              <w:t xml:space="preserve">Ley o resolución del Cuerpo </w:t>
            </w:r>
            <w:r w:rsidR="00115266" w:rsidRPr="00DC5CCA">
              <w:rPr>
                <w:rFonts w:cs="Arial"/>
                <w:szCs w:val="19"/>
                <w:lang w:val="es-PR"/>
              </w:rPr>
              <w:t>D</w:t>
            </w:r>
            <w:r w:rsidRPr="00DC5CCA">
              <w:rPr>
                <w:rFonts w:cs="Arial"/>
                <w:szCs w:val="19"/>
                <w:lang w:val="es-PR"/>
              </w:rPr>
              <w:t xml:space="preserve">irectivo correspondiente que demuestre que la </w:t>
            </w:r>
            <w:r w:rsidR="00115266" w:rsidRPr="00DC5CCA">
              <w:rPr>
                <w:rFonts w:cs="Arial"/>
                <w:szCs w:val="19"/>
                <w:lang w:val="es-PR"/>
              </w:rPr>
              <w:t>I</w:t>
            </w:r>
            <w:r w:rsidRPr="00DC5CCA">
              <w:rPr>
                <w:rFonts w:cs="Arial"/>
                <w:szCs w:val="19"/>
                <w:lang w:val="es-PR"/>
              </w:rPr>
              <w:t xml:space="preserve">nstitución es una entidad jurídica </w:t>
            </w:r>
            <w:r w:rsidRPr="00C6626A">
              <w:rPr>
                <w:rFonts w:cs="Arial"/>
                <w:b/>
                <w:szCs w:val="19"/>
                <w:lang w:val="es-PR"/>
              </w:rPr>
              <w:t>pública</w:t>
            </w:r>
            <w:r w:rsidRPr="00DC5CCA">
              <w:rPr>
                <w:rFonts w:cs="Arial"/>
                <w:szCs w:val="19"/>
                <w:lang w:val="es-PR"/>
              </w:rPr>
              <w:t xml:space="preserve"> debidamente establecida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vAlign w:val="center"/>
          </w:tcPr>
          <w:p w:rsidR="000379A4" w:rsidRPr="00DC5CCA" w:rsidRDefault="000379A4" w:rsidP="00C26C12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  <w:r w:rsidRPr="00DC5CCA">
              <w:rPr>
                <w:rFonts w:cs="Arial"/>
                <w:b/>
                <w:bCs/>
                <w:szCs w:val="19"/>
                <w:lang w:val="es-PR"/>
              </w:rPr>
              <w:t>ANEJO 5</w:t>
            </w:r>
          </w:p>
        </w:tc>
      </w:tr>
    </w:tbl>
    <w:p w:rsidR="000379A4" w:rsidRDefault="000379A4" w:rsidP="004444C6">
      <w:pPr>
        <w:ind w:left="90"/>
      </w:pPr>
    </w:p>
    <w:p w:rsidR="001D13B6" w:rsidRPr="001D13B6" w:rsidRDefault="001D13B6">
      <w:pPr>
        <w:rPr>
          <w:b/>
          <w:lang w:val="es-PR"/>
        </w:rPr>
      </w:pPr>
    </w:p>
    <w:tbl>
      <w:tblPr>
        <w:tblW w:w="5137" w:type="pct"/>
        <w:jc w:val="center"/>
        <w:tblInd w:w="-6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1"/>
        <w:gridCol w:w="2199"/>
        <w:gridCol w:w="1349"/>
        <w:gridCol w:w="1621"/>
        <w:gridCol w:w="1259"/>
        <w:gridCol w:w="634"/>
        <w:gridCol w:w="2246"/>
        <w:gridCol w:w="1360"/>
        <w:gridCol w:w="58"/>
      </w:tblGrid>
      <w:tr w:rsidR="00E508B1" w:rsidRPr="00DC5CCA" w:rsidTr="00C26C12">
        <w:trPr>
          <w:gridBefore w:val="1"/>
          <w:wBefore w:w="24" w:type="pct"/>
          <w:trHeight w:hRule="exact" w:val="432"/>
          <w:jc w:val="center"/>
        </w:trPr>
        <w:tc>
          <w:tcPr>
            <w:tcW w:w="497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71FFD" w:rsidRPr="00DC5CCA" w:rsidRDefault="00771FFD" w:rsidP="008E02AD">
            <w:pPr>
              <w:pStyle w:val="Heading3"/>
              <w:jc w:val="left"/>
              <w:rPr>
                <w:rFonts w:cs="Arial"/>
                <w:color w:val="auto"/>
                <w:sz w:val="19"/>
                <w:szCs w:val="19"/>
                <w:lang w:val="es-PR"/>
              </w:rPr>
            </w:pPr>
            <w:r w:rsidRPr="00DC5CCA">
              <w:rPr>
                <w:rFonts w:cs="Arial"/>
                <w:color w:val="auto"/>
                <w:sz w:val="19"/>
                <w:szCs w:val="19"/>
                <w:lang w:val="es-PR"/>
              </w:rPr>
              <w:t xml:space="preserve">Estructura Organizacional </w:t>
            </w:r>
          </w:p>
        </w:tc>
      </w:tr>
      <w:tr w:rsidR="009121F9" w:rsidRPr="00A602B5" w:rsidTr="00C26C12">
        <w:trPr>
          <w:gridBefore w:val="1"/>
          <w:wBefore w:w="24" w:type="pct"/>
          <w:trHeight w:hRule="exact" w:val="288"/>
          <w:jc w:val="center"/>
        </w:trPr>
        <w:tc>
          <w:tcPr>
            <w:tcW w:w="497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1F9" w:rsidRPr="00DC5CCA" w:rsidRDefault="009121F9" w:rsidP="008E02AD">
            <w:pPr>
              <w:pStyle w:val="Heading3"/>
              <w:jc w:val="left"/>
              <w:rPr>
                <w:rFonts w:cs="Arial"/>
                <w:sz w:val="19"/>
                <w:szCs w:val="19"/>
                <w:lang w:val="es-PR"/>
              </w:rPr>
            </w:pPr>
            <w:r w:rsidRPr="00DC5CCA">
              <w:rPr>
                <w:rFonts w:cs="Arial"/>
                <w:color w:val="auto"/>
                <w:sz w:val="19"/>
                <w:szCs w:val="19"/>
                <w:lang w:val="es-ES"/>
              </w:rPr>
              <w:t>Lista de Administradores Principales de la Institución</w:t>
            </w:r>
            <w:r w:rsidR="00437125" w:rsidRPr="00DC5CCA">
              <w:rPr>
                <w:rFonts w:cs="Arial"/>
                <w:color w:val="auto"/>
                <w:sz w:val="19"/>
                <w:szCs w:val="19"/>
                <w:lang w:val="es-ES"/>
              </w:rPr>
              <w:t xml:space="preserve"> </w:t>
            </w:r>
            <w:r w:rsidR="008E02AD" w:rsidRPr="00DC5CCA">
              <w:rPr>
                <w:rFonts w:cs="Arial"/>
                <w:color w:val="auto"/>
                <w:sz w:val="19"/>
                <w:szCs w:val="19"/>
                <w:lang w:val="es-ES"/>
              </w:rPr>
              <w:t xml:space="preserve">Propuestos </w:t>
            </w:r>
            <w:r w:rsidR="00437125" w:rsidRPr="00DC5CCA">
              <w:rPr>
                <w:rFonts w:cs="Arial"/>
                <w:color w:val="auto"/>
                <w:sz w:val="19"/>
                <w:szCs w:val="19"/>
                <w:lang w:val="es-ES"/>
              </w:rPr>
              <w:t>(añada las líneas que sean necesarias)</w:t>
            </w:r>
          </w:p>
        </w:tc>
      </w:tr>
      <w:tr w:rsidR="00C26C12" w:rsidRPr="00DC5CCA" w:rsidTr="00C26C1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pct"/>
          <w:trHeight w:val="530"/>
        </w:trPr>
        <w:tc>
          <w:tcPr>
            <w:tcW w:w="1044" w:type="pct"/>
            <w:gridSpan w:val="2"/>
            <w:vAlign w:val="center"/>
          </w:tcPr>
          <w:p w:rsidR="006A3262" w:rsidRPr="00DC5CCA" w:rsidRDefault="006A3262" w:rsidP="00C26C12">
            <w:pPr>
              <w:rPr>
                <w:rFonts w:cs="Arial"/>
                <w:b/>
                <w:szCs w:val="19"/>
                <w:lang w:val="es-ES_tradnl"/>
              </w:rPr>
            </w:pPr>
            <w:r w:rsidRPr="00DC5CCA">
              <w:rPr>
                <w:rFonts w:cs="Arial"/>
                <w:b/>
                <w:szCs w:val="19"/>
                <w:lang w:val="es-ES_tradnl"/>
              </w:rPr>
              <w:t xml:space="preserve">Apellidos y </w:t>
            </w:r>
            <w:r w:rsidR="00C26C12">
              <w:rPr>
                <w:rFonts w:cs="Arial"/>
                <w:b/>
                <w:szCs w:val="19"/>
                <w:lang w:val="es-ES_tradnl"/>
              </w:rPr>
              <w:t>N</w:t>
            </w:r>
            <w:r w:rsidRPr="00DC5CCA">
              <w:rPr>
                <w:rFonts w:cs="Arial"/>
                <w:b/>
                <w:szCs w:val="19"/>
                <w:lang w:val="es-ES_tradnl"/>
              </w:rPr>
              <w:t>ombre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vAlign w:val="center"/>
          </w:tcPr>
          <w:p w:rsidR="006A3262" w:rsidRPr="00DC5CCA" w:rsidRDefault="006A3262" w:rsidP="00F222FB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 w:rsidRPr="00DC5CCA">
              <w:rPr>
                <w:rFonts w:cs="Arial"/>
                <w:b/>
                <w:szCs w:val="19"/>
                <w:lang w:val="es-ES_tradnl"/>
              </w:rPr>
              <w:t>Grado</w:t>
            </w:r>
            <w:r w:rsidR="008E02AD" w:rsidRPr="00DC5CCA">
              <w:rPr>
                <w:rFonts w:cs="Arial"/>
                <w:b/>
                <w:szCs w:val="19"/>
                <w:lang w:val="es-ES_tradnl"/>
              </w:rPr>
              <w:t xml:space="preserve"> académico</w:t>
            </w:r>
          </w:p>
        </w:tc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:rsidR="006A3262" w:rsidRPr="00DC5CCA" w:rsidRDefault="008E02AD" w:rsidP="00F222FB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 w:rsidRPr="00DC5CCA">
              <w:rPr>
                <w:rFonts w:cs="Arial"/>
                <w:b/>
                <w:szCs w:val="19"/>
                <w:lang w:val="es-ES_tradnl"/>
              </w:rPr>
              <w:t>C</w:t>
            </w:r>
            <w:r w:rsidR="006A3262" w:rsidRPr="00DC5CCA">
              <w:rPr>
                <w:rFonts w:cs="Arial"/>
                <w:b/>
                <w:szCs w:val="19"/>
                <w:lang w:val="es-ES_tradnl"/>
              </w:rPr>
              <w:t>oncentración o especialidad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262" w:rsidRPr="00DC5CCA" w:rsidRDefault="006A3262" w:rsidP="00F222FB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 w:rsidRPr="00DC5CCA">
              <w:rPr>
                <w:rFonts w:cs="Arial"/>
                <w:b/>
                <w:szCs w:val="19"/>
                <w:lang w:val="es-ES_tradnl"/>
              </w:rPr>
              <w:t>Institución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6A3262" w:rsidRPr="00DC5CCA" w:rsidRDefault="006A3262" w:rsidP="00F222FB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 w:rsidRPr="00DC5CCA">
              <w:rPr>
                <w:rFonts w:cs="Arial"/>
                <w:b/>
                <w:szCs w:val="19"/>
                <w:lang w:val="es-ES_tradnl"/>
              </w:rPr>
              <w:t>Año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vAlign w:val="center"/>
          </w:tcPr>
          <w:p w:rsidR="006A3262" w:rsidRPr="00DC5CCA" w:rsidRDefault="006A3262" w:rsidP="00F222FB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 w:rsidRPr="00DC5CCA">
              <w:rPr>
                <w:rFonts w:cs="Arial"/>
                <w:b/>
                <w:szCs w:val="19"/>
                <w:lang w:val="es-ES_tradnl"/>
              </w:rPr>
              <w:t>Puesto que ocupa</w:t>
            </w:r>
            <w:r w:rsidR="008E02AD" w:rsidRPr="00DC5CCA">
              <w:rPr>
                <w:rFonts w:cs="Arial"/>
                <w:b/>
                <w:szCs w:val="19"/>
                <w:lang w:val="es-ES_tradnl"/>
              </w:rPr>
              <w:t>rá</w:t>
            </w:r>
            <w:r w:rsidR="00D03FAD" w:rsidRPr="00DC5CCA">
              <w:rPr>
                <w:rFonts w:cs="Arial"/>
                <w:b/>
                <w:szCs w:val="19"/>
                <w:lang w:val="es-ES_tradnl"/>
              </w:rPr>
              <w:t>/ Oficina a la que est</w:t>
            </w:r>
            <w:r w:rsidR="008E02AD" w:rsidRPr="00DC5CCA">
              <w:rPr>
                <w:rFonts w:cs="Arial"/>
                <w:b/>
                <w:szCs w:val="19"/>
                <w:lang w:val="es-ES_tradnl"/>
              </w:rPr>
              <w:t>ar</w:t>
            </w:r>
            <w:r w:rsidR="00D03FAD" w:rsidRPr="00DC5CCA">
              <w:rPr>
                <w:rFonts w:cs="Arial"/>
                <w:b/>
                <w:szCs w:val="19"/>
                <w:lang w:val="es-ES_tradnl"/>
              </w:rPr>
              <w:t>á adscrito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:rsidR="006A3262" w:rsidRPr="00DC5CCA" w:rsidRDefault="000552FF" w:rsidP="00C26C12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>
              <w:rPr>
                <w:rFonts w:cs="Arial"/>
                <w:b/>
                <w:szCs w:val="19"/>
                <w:lang w:val="es-ES_tradnl"/>
              </w:rPr>
              <w:t>Años e</w:t>
            </w:r>
            <w:r w:rsidR="00D03FAD" w:rsidRPr="00DC5CCA">
              <w:rPr>
                <w:rFonts w:cs="Arial"/>
                <w:b/>
                <w:szCs w:val="19"/>
                <w:lang w:val="es-ES_tradnl"/>
              </w:rPr>
              <w:t xml:space="preserve">xperiencia </w:t>
            </w:r>
            <w:r w:rsidR="00F222FB" w:rsidRPr="00DC5CCA">
              <w:rPr>
                <w:rFonts w:cs="Arial"/>
                <w:b/>
                <w:szCs w:val="19"/>
                <w:lang w:val="es-ES_tradnl"/>
              </w:rPr>
              <w:t>profesional</w:t>
            </w:r>
          </w:p>
        </w:tc>
      </w:tr>
      <w:tr w:rsidR="00C26C12" w:rsidRPr="00DC5CCA" w:rsidTr="00C26C1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pct"/>
        </w:trPr>
        <w:tc>
          <w:tcPr>
            <w:tcW w:w="1044" w:type="pct"/>
            <w:gridSpan w:val="2"/>
          </w:tcPr>
          <w:p w:rsidR="006A3262" w:rsidRPr="00DC5CCA" w:rsidRDefault="006A3262" w:rsidP="008E02AD">
            <w:pPr>
              <w:rPr>
                <w:rFonts w:cs="Arial"/>
                <w:szCs w:val="19"/>
                <w:lang w:val="es-ES_tradnl"/>
              </w:rPr>
            </w:pPr>
          </w:p>
          <w:p w:rsidR="006A3262" w:rsidRPr="00DC5CCA" w:rsidRDefault="006A3262" w:rsidP="008E02AD">
            <w:pPr>
              <w:rPr>
                <w:rFonts w:cs="Arial"/>
                <w:szCs w:val="19"/>
                <w:lang w:val="es-ES_tradnl"/>
              </w:rPr>
            </w:pPr>
          </w:p>
          <w:p w:rsidR="006A3262" w:rsidRPr="00DC5CCA" w:rsidRDefault="006A3262" w:rsidP="008E02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6A3262" w:rsidRPr="00DC5CCA" w:rsidRDefault="006A3262" w:rsidP="008E02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752" w:type="pct"/>
            <w:tcBorders>
              <w:right w:val="single" w:sz="4" w:space="0" w:color="auto"/>
            </w:tcBorders>
          </w:tcPr>
          <w:p w:rsidR="006A3262" w:rsidRPr="00DC5CCA" w:rsidRDefault="006A3262" w:rsidP="008E02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6A3262" w:rsidRPr="00DC5CCA" w:rsidRDefault="006A3262" w:rsidP="008E02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6A3262" w:rsidRPr="00DC5CCA" w:rsidRDefault="006A3262" w:rsidP="008E02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</w:tcPr>
          <w:p w:rsidR="006A3262" w:rsidRPr="00DC5CCA" w:rsidRDefault="006A3262" w:rsidP="008E02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631" w:type="pct"/>
            <w:tcBorders>
              <w:left w:val="single" w:sz="4" w:space="0" w:color="auto"/>
            </w:tcBorders>
          </w:tcPr>
          <w:p w:rsidR="006A3262" w:rsidRPr="00DC5CCA" w:rsidRDefault="006A3262" w:rsidP="008E02AD">
            <w:pPr>
              <w:rPr>
                <w:rFonts w:cs="Arial"/>
                <w:szCs w:val="19"/>
                <w:lang w:val="es-ES_tradnl"/>
              </w:rPr>
            </w:pPr>
          </w:p>
        </w:tc>
      </w:tr>
    </w:tbl>
    <w:p w:rsidR="006A3262" w:rsidRDefault="006A3262">
      <w:pPr>
        <w:rPr>
          <w:b/>
          <w:color w:val="FF0000"/>
          <w:lang w:val="es-PR"/>
        </w:rPr>
      </w:pPr>
    </w:p>
    <w:p w:rsidR="00115266" w:rsidRPr="00DC5CCA" w:rsidRDefault="00115266">
      <w:pPr>
        <w:rPr>
          <w:rFonts w:cs="Arial"/>
          <w:b/>
          <w:color w:val="FF0000"/>
          <w:szCs w:val="19"/>
          <w:lang w:val="es-PR"/>
        </w:rPr>
      </w:pPr>
    </w:p>
    <w:tbl>
      <w:tblPr>
        <w:tblStyle w:val="TableGrid"/>
        <w:tblW w:w="10710" w:type="dxa"/>
        <w:tblInd w:w="-72" w:type="dxa"/>
        <w:tblLook w:val="04A0" w:firstRow="1" w:lastRow="0" w:firstColumn="1" w:lastColumn="0" w:noHBand="0" w:noVBand="1"/>
      </w:tblPr>
      <w:tblGrid>
        <w:gridCol w:w="8910"/>
        <w:gridCol w:w="1800"/>
      </w:tblGrid>
      <w:tr w:rsidR="00DC5CCA" w:rsidRPr="00DC5CCA" w:rsidTr="00DC5CCA">
        <w:tc>
          <w:tcPr>
            <w:tcW w:w="8910" w:type="dxa"/>
            <w:vAlign w:val="center"/>
          </w:tcPr>
          <w:p w:rsidR="00DC5CCA" w:rsidRPr="00DC5CCA" w:rsidRDefault="00DC5CCA" w:rsidP="00DC5CCA">
            <w:pPr>
              <w:rPr>
                <w:rFonts w:cs="Arial"/>
                <w:b/>
                <w:szCs w:val="19"/>
                <w:lang w:val="es-PR"/>
              </w:rPr>
            </w:pPr>
          </w:p>
          <w:p w:rsidR="00DC5CCA" w:rsidRPr="00DC5CCA" w:rsidRDefault="00DC5CCA" w:rsidP="00DC5CCA">
            <w:pPr>
              <w:rPr>
                <w:rFonts w:cs="Arial"/>
                <w:b/>
                <w:szCs w:val="19"/>
                <w:lang w:val="es-PR"/>
              </w:rPr>
            </w:pPr>
            <w:r w:rsidRPr="00DC5CCA">
              <w:rPr>
                <w:rFonts w:cs="Arial"/>
                <w:b/>
                <w:szCs w:val="19"/>
                <w:lang w:val="es-PR"/>
              </w:rPr>
              <w:t>Descripción de funciones de los administradores principales de la Institución</w:t>
            </w:r>
          </w:p>
          <w:p w:rsidR="00DC5CCA" w:rsidRPr="00DC5CCA" w:rsidRDefault="00DC5CCA" w:rsidP="00DC5CCA">
            <w:pPr>
              <w:rPr>
                <w:rFonts w:cs="Arial"/>
                <w:b/>
                <w:szCs w:val="19"/>
                <w:lang w:val="es-PR"/>
              </w:rPr>
            </w:pPr>
          </w:p>
        </w:tc>
        <w:tc>
          <w:tcPr>
            <w:tcW w:w="1800" w:type="dxa"/>
            <w:vAlign w:val="center"/>
          </w:tcPr>
          <w:p w:rsidR="00DC5CCA" w:rsidRPr="00DC5CCA" w:rsidRDefault="00DC5CCA" w:rsidP="00DC5CCA">
            <w:pPr>
              <w:jc w:val="center"/>
              <w:rPr>
                <w:rFonts w:cs="Arial"/>
                <w:b/>
                <w:color w:val="FF0000"/>
                <w:szCs w:val="19"/>
                <w:lang w:val="es-PR"/>
              </w:rPr>
            </w:pPr>
            <w:r w:rsidRPr="00DC5CCA">
              <w:rPr>
                <w:rFonts w:cs="Arial"/>
                <w:b/>
                <w:szCs w:val="19"/>
                <w:lang w:val="es-PR"/>
              </w:rPr>
              <w:t>ANEJO 6</w:t>
            </w:r>
          </w:p>
        </w:tc>
      </w:tr>
    </w:tbl>
    <w:p w:rsidR="00DC5CCA" w:rsidRPr="00DC5CCA" w:rsidRDefault="00DC5CCA">
      <w:pPr>
        <w:rPr>
          <w:rFonts w:cs="Arial"/>
          <w:b/>
          <w:color w:val="FF0000"/>
          <w:szCs w:val="19"/>
          <w:lang w:val="es-PR"/>
        </w:rPr>
      </w:pPr>
    </w:p>
    <w:p w:rsidR="00DC5CCA" w:rsidRPr="00DC5CCA" w:rsidRDefault="00DC5CCA">
      <w:pPr>
        <w:rPr>
          <w:rFonts w:cs="Arial"/>
          <w:b/>
          <w:color w:val="FF0000"/>
          <w:szCs w:val="19"/>
          <w:lang w:val="es-PR"/>
        </w:rPr>
      </w:pPr>
    </w:p>
    <w:tbl>
      <w:tblPr>
        <w:tblStyle w:val="TableGrid"/>
        <w:tblW w:w="10733" w:type="dxa"/>
        <w:tblInd w:w="-95" w:type="dxa"/>
        <w:tblLook w:val="04A0" w:firstRow="1" w:lastRow="0" w:firstColumn="1" w:lastColumn="0" w:noHBand="0" w:noVBand="1"/>
      </w:tblPr>
      <w:tblGrid>
        <w:gridCol w:w="10733"/>
      </w:tblGrid>
      <w:tr w:rsidR="00B50912" w:rsidRPr="00A602B5" w:rsidTr="004B537B">
        <w:trPr>
          <w:trHeight w:val="247"/>
        </w:trPr>
        <w:tc>
          <w:tcPr>
            <w:tcW w:w="10733" w:type="dxa"/>
          </w:tcPr>
          <w:p w:rsidR="00B50912" w:rsidRPr="00DC5CCA" w:rsidRDefault="00B50912" w:rsidP="00FD0C8C">
            <w:pPr>
              <w:rPr>
                <w:rFonts w:cs="Arial"/>
                <w:b/>
                <w:color w:val="FF0000"/>
                <w:szCs w:val="19"/>
                <w:lang w:val="es-PR"/>
              </w:rPr>
            </w:pPr>
            <w:r w:rsidRPr="00DC5CCA">
              <w:rPr>
                <w:rFonts w:cs="Arial"/>
                <w:b/>
                <w:szCs w:val="19"/>
                <w:lang w:val="es-ES"/>
              </w:rPr>
              <w:t xml:space="preserve">Descripción de la estructura de gobierno de la institución:  </w:t>
            </w:r>
          </w:p>
        </w:tc>
      </w:tr>
      <w:tr w:rsidR="00FD0C8C" w:rsidRPr="00A602B5" w:rsidTr="00DC5CCA">
        <w:trPr>
          <w:trHeight w:val="1142"/>
        </w:trPr>
        <w:tc>
          <w:tcPr>
            <w:tcW w:w="10733" w:type="dxa"/>
          </w:tcPr>
          <w:p w:rsidR="00FD0C8C" w:rsidRPr="00DC5CCA" w:rsidRDefault="00FD0C8C" w:rsidP="00FD0C8C">
            <w:pPr>
              <w:rPr>
                <w:rFonts w:cs="Arial"/>
                <w:szCs w:val="19"/>
                <w:lang w:val="es-ES"/>
              </w:rPr>
            </w:pPr>
          </w:p>
          <w:p w:rsidR="00FD0C8C" w:rsidRPr="00DC5CCA" w:rsidRDefault="00FD0C8C" w:rsidP="00FD0C8C">
            <w:pPr>
              <w:rPr>
                <w:rFonts w:cs="Arial"/>
                <w:b/>
                <w:szCs w:val="19"/>
                <w:lang w:val="es-ES"/>
              </w:rPr>
            </w:pPr>
          </w:p>
          <w:p w:rsidR="00DC5CCA" w:rsidRPr="00DC5CCA" w:rsidRDefault="00DC5CCA" w:rsidP="00FD0C8C">
            <w:pPr>
              <w:rPr>
                <w:rFonts w:cs="Arial"/>
                <w:b/>
                <w:szCs w:val="19"/>
                <w:lang w:val="es-ES"/>
              </w:rPr>
            </w:pPr>
          </w:p>
          <w:p w:rsidR="00DC5CCA" w:rsidRPr="00DC5CCA" w:rsidRDefault="00DC5CCA" w:rsidP="00FD0C8C">
            <w:pPr>
              <w:rPr>
                <w:rFonts w:cs="Arial"/>
                <w:b/>
                <w:szCs w:val="19"/>
                <w:lang w:val="es-ES"/>
              </w:rPr>
            </w:pPr>
          </w:p>
          <w:p w:rsidR="00DC5CCA" w:rsidRPr="00DC5CCA" w:rsidRDefault="00DC5CCA" w:rsidP="00FD0C8C">
            <w:pPr>
              <w:rPr>
                <w:rFonts w:cs="Arial"/>
                <w:b/>
                <w:szCs w:val="19"/>
                <w:lang w:val="es-ES"/>
              </w:rPr>
            </w:pPr>
          </w:p>
        </w:tc>
      </w:tr>
    </w:tbl>
    <w:p w:rsidR="00B50912" w:rsidRPr="00DC5CCA" w:rsidRDefault="00B50912">
      <w:pPr>
        <w:rPr>
          <w:rFonts w:cs="Arial"/>
          <w:b/>
          <w:color w:val="FF0000"/>
          <w:szCs w:val="19"/>
          <w:lang w:val="es-PR"/>
        </w:rPr>
      </w:pPr>
    </w:p>
    <w:p w:rsidR="00DC5CCA" w:rsidRPr="00DC5CCA" w:rsidRDefault="00DC5CCA">
      <w:pPr>
        <w:rPr>
          <w:rFonts w:cs="Arial"/>
          <w:b/>
          <w:color w:val="FF0000"/>
          <w:szCs w:val="19"/>
          <w:lang w:val="es-PR"/>
        </w:rPr>
      </w:pPr>
    </w:p>
    <w:tbl>
      <w:tblPr>
        <w:tblStyle w:val="TableGrid"/>
        <w:tblW w:w="10733" w:type="dxa"/>
        <w:tblInd w:w="-95" w:type="dxa"/>
        <w:tblLook w:val="04A0" w:firstRow="1" w:lastRow="0" w:firstColumn="1" w:lastColumn="0" w:noHBand="0" w:noVBand="1"/>
      </w:tblPr>
      <w:tblGrid>
        <w:gridCol w:w="8843"/>
        <w:gridCol w:w="1890"/>
      </w:tblGrid>
      <w:tr w:rsidR="00B50912" w:rsidRPr="00DC5CCA" w:rsidTr="00DC5CCA">
        <w:trPr>
          <w:trHeight w:val="432"/>
        </w:trPr>
        <w:tc>
          <w:tcPr>
            <w:tcW w:w="8843" w:type="dxa"/>
            <w:vAlign w:val="center"/>
          </w:tcPr>
          <w:p w:rsidR="00B50912" w:rsidRPr="00DC5CCA" w:rsidRDefault="00B50912" w:rsidP="00B50912">
            <w:pPr>
              <w:rPr>
                <w:rFonts w:cs="Arial"/>
                <w:b/>
                <w:szCs w:val="19"/>
                <w:lang w:val="es-PR"/>
              </w:rPr>
            </w:pPr>
            <w:r w:rsidRPr="00DC5CCA">
              <w:rPr>
                <w:rFonts w:cs="Arial"/>
                <w:b/>
                <w:szCs w:val="19"/>
                <w:lang w:val="es-PR"/>
              </w:rPr>
              <w:t>Organigrama Institucional</w:t>
            </w:r>
          </w:p>
        </w:tc>
        <w:tc>
          <w:tcPr>
            <w:tcW w:w="1890" w:type="dxa"/>
            <w:vAlign w:val="center"/>
          </w:tcPr>
          <w:p w:rsidR="00B50912" w:rsidRPr="00DC5CCA" w:rsidRDefault="00DC5CCA" w:rsidP="00DC5CCA">
            <w:pPr>
              <w:jc w:val="center"/>
              <w:rPr>
                <w:rFonts w:cs="Arial"/>
                <w:b/>
                <w:szCs w:val="19"/>
                <w:lang w:val="es-PR"/>
              </w:rPr>
            </w:pPr>
            <w:r w:rsidRPr="00DC5CCA">
              <w:rPr>
                <w:rFonts w:cs="Arial"/>
                <w:b/>
                <w:szCs w:val="19"/>
                <w:lang w:val="es-PR"/>
              </w:rPr>
              <w:t>ANEJO 7</w:t>
            </w:r>
          </w:p>
        </w:tc>
      </w:tr>
      <w:tr w:rsidR="00B50912" w:rsidRPr="00DC5CCA" w:rsidTr="00DC5CCA">
        <w:trPr>
          <w:trHeight w:val="432"/>
        </w:trPr>
        <w:tc>
          <w:tcPr>
            <w:tcW w:w="8843" w:type="dxa"/>
            <w:vAlign w:val="center"/>
          </w:tcPr>
          <w:p w:rsidR="00B50912" w:rsidRPr="00DC5CCA" w:rsidRDefault="00B50912" w:rsidP="000379A4">
            <w:pPr>
              <w:rPr>
                <w:rFonts w:cs="Arial"/>
                <w:b/>
                <w:szCs w:val="19"/>
                <w:lang w:val="es-PR"/>
              </w:rPr>
            </w:pPr>
            <w:r w:rsidRPr="00DC5CCA">
              <w:rPr>
                <w:rFonts w:cs="Arial"/>
                <w:b/>
                <w:szCs w:val="19"/>
                <w:lang w:val="es-PR"/>
              </w:rPr>
              <w:t>Lista de la reglamentación institucional relativa a normas, políticas y procedimientos administrativos</w:t>
            </w:r>
          </w:p>
        </w:tc>
        <w:tc>
          <w:tcPr>
            <w:tcW w:w="1890" w:type="dxa"/>
            <w:vAlign w:val="center"/>
          </w:tcPr>
          <w:p w:rsidR="00B50912" w:rsidRPr="00DC5CCA" w:rsidRDefault="00437125" w:rsidP="00DC5CCA">
            <w:pPr>
              <w:jc w:val="center"/>
              <w:rPr>
                <w:rFonts w:cs="Arial"/>
                <w:b/>
                <w:szCs w:val="19"/>
                <w:lang w:val="es-PR"/>
              </w:rPr>
            </w:pPr>
            <w:r w:rsidRPr="00DC5CCA">
              <w:rPr>
                <w:rFonts w:cs="Arial"/>
                <w:b/>
                <w:szCs w:val="19"/>
                <w:lang w:val="es-PR"/>
              </w:rPr>
              <w:t xml:space="preserve">ANEJO </w:t>
            </w:r>
            <w:r w:rsidR="004B537B" w:rsidRPr="00DC5CCA">
              <w:rPr>
                <w:rFonts w:cs="Arial"/>
                <w:b/>
                <w:szCs w:val="19"/>
                <w:lang w:val="es-PR"/>
              </w:rPr>
              <w:t>8</w:t>
            </w:r>
          </w:p>
        </w:tc>
      </w:tr>
    </w:tbl>
    <w:p w:rsidR="00B50912" w:rsidRPr="00DC5CCA" w:rsidRDefault="00B50912">
      <w:pPr>
        <w:rPr>
          <w:rFonts w:cs="Arial"/>
          <w:b/>
          <w:color w:val="FF0000"/>
          <w:szCs w:val="19"/>
          <w:lang w:val="es-PR"/>
        </w:rPr>
      </w:pPr>
    </w:p>
    <w:p w:rsidR="00575B5C" w:rsidRPr="00DC5CCA" w:rsidRDefault="00575B5C">
      <w:pPr>
        <w:rPr>
          <w:rFonts w:cs="Arial"/>
          <w:b/>
          <w:color w:val="FF0000"/>
          <w:szCs w:val="19"/>
          <w:lang w:val="es-PR"/>
        </w:rPr>
      </w:pPr>
      <w:r w:rsidRPr="00DC5CCA">
        <w:rPr>
          <w:rFonts w:cs="Arial"/>
          <w:b/>
          <w:color w:val="FF0000"/>
          <w:szCs w:val="19"/>
          <w:lang w:val="es-PR"/>
        </w:rPr>
        <w:br w:type="page"/>
      </w:r>
    </w:p>
    <w:p w:rsidR="007731A3" w:rsidRPr="000552FF" w:rsidRDefault="005D6E13">
      <w:pPr>
        <w:rPr>
          <w:b/>
          <w:color w:val="C00000"/>
          <w:sz w:val="20"/>
          <w:szCs w:val="20"/>
          <w:lang w:val="es-PR"/>
        </w:rPr>
      </w:pPr>
      <w:r w:rsidRPr="00005942">
        <w:rPr>
          <w:b/>
          <w:sz w:val="20"/>
          <w:szCs w:val="20"/>
          <w:lang w:val="es-PR"/>
        </w:rPr>
        <w:lastRenderedPageBreak/>
        <w:t xml:space="preserve">Completar la siguiente información para cada unidad </w:t>
      </w:r>
      <w:r w:rsidR="000552FF">
        <w:rPr>
          <w:b/>
          <w:color w:val="C00000"/>
          <w:sz w:val="20"/>
          <w:szCs w:val="20"/>
          <w:lang w:val="es-PR"/>
        </w:rPr>
        <w:t>(incluya la información que es diferente a la sometida para la Institución)</w:t>
      </w:r>
    </w:p>
    <w:p w:rsidR="00DD124D" w:rsidRPr="00DD124D" w:rsidRDefault="00DD124D">
      <w:pPr>
        <w:rPr>
          <w:b/>
          <w:color w:val="FF0000"/>
          <w:lang w:val="es-PR"/>
        </w:rPr>
      </w:pPr>
    </w:p>
    <w:tbl>
      <w:tblPr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64"/>
        <w:gridCol w:w="3390"/>
        <w:gridCol w:w="1122"/>
        <w:gridCol w:w="4614"/>
      </w:tblGrid>
      <w:tr w:rsidR="00E161D3" w:rsidRPr="00A602B5" w:rsidTr="00D57457">
        <w:trPr>
          <w:trHeight w:val="2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D3" w:rsidRPr="00E161D3" w:rsidRDefault="00E161D3" w:rsidP="00177149">
            <w:pPr>
              <w:pStyle w:val="BodyText"/>
              <w:jc w:val="center"/>
              <w:rPr>
                <w:lang w:val="es-PR"/>
              </w:rPr>
            </w:pPr>
            <w:r w:rsidRPr="00E161D3">
              <w:rPr>
                <w:rFonts w:cs="Arial"/>
                <w:lang w:val="es-PR"/>
              </w:rPr>
              <w:t>Unidades institucionales incluidas en la licencia</w:t>
            </w:r>
          </w:p>
        </w:tc>
      </w:tr>
      <w:tr w:rsidR="005D6E13" w:rsidRPr="00A602B5" w:rsidTr="00D57457">
        <w:trPr>
          <w:trHeight w:val="2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13" w:rsidRPr="00E161D3" w:rsidRDefault="005D6E13" w:rsidP="005D6E13">
            <w:pPr>
              <w:pStyle w:val="BodyText"/>
              <w:rPr>
                <w:rFonts w:cs="Arial"/>
                <w:lang w:val="es-PR"/>
              </w:rPr>
            </w:pPr>
            <w:r>
              <w:rPr>
                <w:rFonts w:cs="Arial"/>
                <w:lang w:val="es-PR"/>
              </w:rPr>
              <w:t>Nombre de la unidad (recinto, centro o localidad):</w:t>
            </w:r>
          </w:p>
        </w:tc>
      </w:tr>
      <w:tr w:rsidR="00E161D3" w:rsidRPr="0093010F" w:rsidTr="00D57457">
        <w:trPr>
          <w:trHeight w:val="294"/>
          <w:jc w:val="center"/>
        </w:trPr>
        <w:tc>
          <w:tcPr>
            <w:tcW w:w="2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D3" w:rsidRPr="00E161D3" w:rsidRDefault="005D6E13" w:rsidP="005D6E13">
            <w:pPr>
              <w:pStyle w:val="Checkbox"/>
              <w:tabs>
                <w:tab w:val="left" w:pos="1415"/>
              </w:tabs>
              <w:jc w:val="left"/>
              <w:rPr>
                <w:rFonts w:cs="Arial"/>
                <w:lang w:val="es-PR"/>
              </w:rPr>
            </w:pPr>
            <w:proofErr w:type="spellStart"/>
            <w:r>
              <w:rPr>
                <w:rFonts w:cs="Arial"/>
              </w:rPr>
              <w:t>Ejecutivo</w:t>
            </w:r>
            <w:proofErr w:type="spellEnd"/>
            <w:r>
              <w:rPr>
                <w:rFonts w:cs="Arial"/>
              </w:rPr>
              <w:t xml:space="preserve"> Principal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D3" w:rsidRPr="00E161D3" w:rsidRDefault="00E161D3" w:rsidP="005E69E4">
            <w:pPr>
              <w:pStyle w:val="BodyText"/>
              <w:jc w:val="center"/>
              <w:rPr>
                <w:rFonts w:cs="Arial"/>
              </w:rPr>
            </w:pPr>
            <w:proofErr w:type="spellStart"/>
            <w:r w:rsidRPr="00E161D3">
              <w:rPr>
                <w:rFonts w:cs="Arial"/>
              </w:rPr>
              <w:t>Niveles</w:t>
            </w:r>
            <w:proofErr w:type="spellEnd"/>
            <w:r w:rsidRPr="00E161D3">
              <w:rPr>
                <w:rFonts w:cs="Arial"/>
              </w:rPr>
              <w:t xml:space="preserve"> </w:t>
            </w:r>
            <w:proofErr w:type="spellStart"/>
            <w:r w:rsidRPr="00E161D3">
              <w:rPr>
                <w:rFonts w:cs="Arial"/>
              </w:rPr>
              <w:t>Académicos</w:t>
            </w:r>
            <w:proofErr w:type="spellEnd"/>
          </w:p>
        </w:tc>
      </w:tr>
      <w:tr w:rsidR="005E69E4" w:rsidRPr="0093010F" w:rsidTr="00D57457">
        <w:trPr>
          <w:trHeight w:val="437"/>
          <w:jc w:val="center"/>
        </w:trPr>
        <w:tc>
          <w:tcPr>
            <w:tcW w:w="2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E4" w:rsidRPr="00701680" w:rsidRDefault="005D6E13" w:rsidP="005D6E13">
            <w:pPr>
              <w:pStyle w:val="Checkbox"/>
              <w:tabs>
                <w:tab w:val="left" w:pos="1415"/>
              </w:tabs>
              <w:spacing w:line="360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Dirección</w:t>
            </w:r>
            <w:proofErr w:type="spellEnd"/>
          </w:p>
        </w:tc>
        <w:tc>
          <w:tcPr>
            <w:tcW w:w="2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9E4" w:rsidRPr="005D6E13" w:rsidRDefault="005E69E4" w:rsidP="005E69E4">
            <w:pPr>
              <w:pStyle w:val="Checkbox"/>
              <w:spacing w:line="360" w:lineRule="auto"/>
              <w:jc w:val="left"/>
              <w:rPr>
                <w:rFonts w:cs="Arial"/>
                <w:lang w:val="es-PR"/>
              </w:rPr>
            </w:pPr>
            <w:r w:rsidRPr="0070168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13">
              <w:rPr>
                <w:rFonts w:cs="Arial"/>
                <w:lang w:val="es-PR"/>
              </w:rPr>
              <w:instrText xml:space="preserve"> FORMCHECKBOX </w:instrText>
            </w:r>
            <w:r w:rsidR="00A602B5">
              <w:rPr>
                <w:rFonts w:cs="Arial"/>
              </w:rPr>
            </w:r>
            <w:r w:rsidR="00A602B5">
              <w:rPr>
                <w:rFonts w:cs="Arial"/>
              </w:rPr>
              <w:fldChar w:fldCharType="separate"/>
            </w:r>
            <w:r w:rsidRPr="00701680">
              <w:rPr>
                <w:rFonts w:cs="Arial"/>
              </w:rPr>
              <w:fldChar w:fldCharType="end"/>
            </w:r>
            <w:r w:rsidRPr="005D6E13">
              <w:rPr>
                <w:rFonts w:cs="Arial"/>
                <w:lang w:val="es-PR"/>
              </w:rPr>
              <w:t xml:space="preserve"> Cursos Postsecundarios no universitarios</w:t>
            </w:r>
          </w:p>
          <w:p w:rsidR="005E69E4" w:rsidRPr="00701680" w:rsidRDefault="005E69E4" w:rsidP="005E69E4">
            <w:pPr>
              <w:pStyle w:val="Checkbox"/>
              <w:tabs>
                <w:tab w:val="left" w:pos="2750"/>
              </w:tabs>
              <w:spacing w:line="360" w:lineRule="auto"/>
              <w:jc w:val="left"/>
              <w:rPr>
                <w:rFonts w:cs="Arial"/>
                <w:lang w:val="es-PR"/>
              </w:rPr>
            </w:pPr>
            <w:r>
              <w:rPr>
                <w:rFonts w:cs="Arial"/>
                <w:lang w:val="es-P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5D6E13">
              <w:rPr>
                <w:rFonts w:cs="Arial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lang w:val="es-PR"/>
              </w:rPr>
            </w:r>
            <w:r w:rsidR="00A602B5">
              <w:rPr>
                <w:rFonts w:cs="Arial"/>
                <w:lang w:val="es-PR"/>
              </w:rPr>
              <w:fldChar w:fldCharType="separate"/>
            </w:r>
            <w:r>
              <w:rPr>
                <w:rFonts w:cs="Arial"/>
                <w:lang w:val="es-PR"/>
              </w:rPr>
              <w:fldChar w:fldCharType="end"/>
            </w:r>
            <w:bookmarkEnd w:id="12"/>
            <w:r w:rsidRPr="005D6E13">
              <w:rPr>
                <w:rFonts w:cs="Arial"/>
                <w:lang w:val="es-PR"/>
              </w:rPr>
              <w:t xml:space="preserve"> Grado Asociado </w:t>
            </w:r>
            <w:r w:rsidRPr="005D6E13">
              <w:rPr>
                <w:rFonts w:cs="Arial"/>
                <w:lang w:val="es-PR"/>
              </w:rPr>
              <w:tab/>
            </w:r>
            <w:r w:rsidRPr="0070168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13">
              <w:rPr>
                <w:rFonts w:cs="Arial"/>
                <w:lang w:val="es-PR"/>
              </w:rPr>
              <w:instrText xml:space="preserve"> FORMCHECK</w:instrText>
            </w:r>
            <w:r w:rsidRPr="00701680">
              <w:rPr>
                <w:rFonts w:cs="Arial"/>
                <w:lang w:val="es-PR"/>
              </w:rPr>
              <w:instrText xml:space="preserve">BOX </w:instrText>
            </w:r>
            <w:r w:rsidR="00A602B5">
              <w:rPr>
                <w:rFonts w:cs="Arial"/>
              </w:rPr>
            </w:r>
            <w:r w:rsidR="00A602B5">
              <w:rPr>
                <w:rFonts w:cs="Arial"/>
              </w:rPr>
              <w:fldChar w:fldCharType="separate"/>
            </w:r>
            <w:r w:rsidRPr="00701680">
              <w:rPr>
                <w:rFonts w:cs="Arial"/>
              </w:rPr>
              <w:fldChar w:fldCharType="end"/>
            </w:r>
            <w:r w:rsidRPr="00701680">
              <w:rPr>
                <w:rFonts w:cs="Arial"/>
                <w:lang w:val="es-PR"/>
              </w:rPr>
              <w:t xml:space="preserve"> Maestría</w:t>
            </w:r>
          </w:p>
          <w:p w:rsidR="005E69E4" w:rsidRDefault="005E69E4" w:rsidP="005E69E4">
            <w:pPr>
              <w:pStyle w:val="Checkbox"/>
              <w:tabs>
                <w:tab w:val="left" w:pos="2750"/>
              </w:tabs>
              <w:spacing w:line="360" w:lineRule="auto"/>
              <w:jc w:val="left"/>
              <w:rPr>
                <w:rFonts w:cs="Arial"/>
                <w:lang w:val="es-PR"/>
              </w:rPr>
            </w:pPr>
            <w:r w:rsidRPr="007016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FORMCHECKBOX </w:instrText>
            </w:r>
            <w:r w:rsidR="00A602B5">
              <w:rPr>
                <w:rFonts w:cs="Arial"/>
              </w:rPr>
            </w:r>
            <w:r w:rsidR="00A602B5">
              <w:rPr>
                <w:rFonts w:cs="Arial"/>
              </w:rPr>
              <w:fldChar w:fldCharType="separate"/>
            </w:r>
            <w:r w:rsidRPr="00701680">
              <w:rPr>
                <w:rFonts w:cs="Arial"/>
              </w:rPr>
              <w:fldChar w:fldCharType="end"/>
            </w:r>
            <w:r w:rsidRPr="00701680">
              <w:rPr>
                <w:rFonts w:cs="Arial"/>
                <w:lang w:val="es-PR"/>
              </w:rPr>
              <w:t xml:space="preserve"> Bachillerato </w:t>
            </w:r>
            <w:r w:rsidRPr="00701680">
              <w:rPr>
                <w:rFonts w:cs="Arial"/>
                <w:lang w:val="es-PR"/>
              </w:rPr>
              <w:tab/>
            </w:r>
            <w:r w:rsidRPr="0070168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FORMCHECKBOX </w:instrText>
            </w:r>
            <w:r w:rsidR="00A602B5">
              <w:rPr>
                <w:rFonts w:cs="Arial"/>
              </w:rPr>
            </w:r>
            <w:r w:rsidR="00A602B5">
              <w:rPr>
                <w:rFonts w:cs="Arial"/>
              </w:rPr>
              <w:fldChar w:fldCharType="separate"/>
            </w:r>
            <w:r w:rsidRPr="00701680">
              <w:rPr>
                <w:rFonts w:cs="Arial"/>
              </w:rPr>
              <w:fldChar w:fldCharType="end"/>
            </w:r>
            <w:r w:rsidRPr="00701680">
              <w:rPr>
                <w:rFonts w:cs="Arial"/>
                <w:lang w:val="es-PR"/>
              </w:rPr>
              <w:t xml:space="preserve"> Doctorado</w:t>
            </w:r>
          </w:p>
          <w:p w:rsidR="005E69E4" w:rsidRPr="00701680" w:rsidRDefault="005E69E4" w:rsidP="005E69E4">
            <w:pPr>
              <w:rPr>
                <w:rFonts w:cs="Arial"/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lang w:val="es-PR"/>
              </w:rPr>
              <w:instrText xml:space="preserve"> FORMCHECKBOX </w:instrText>
            </w:r>
            <w:r w:rsidR="00A602B5">
              <w:rPr>
                <w:lang w:val="es-PR"/>
              </w:rPr>
            </w:r>
            <w:r w:rsidR="00A602B5">
              <w:rPr>
                <w:lang w:val="es-PR"/>
              </w:rPr>
              <w:fldChar w:fldCharType="separate"/>
            </w:r>
            <w:r>
              <w:rPr>
                <w:lang w:val="es-PR"/>
              </w:rPr>
              <w:fldChar w:fldCharType="end"/>
            </w:r>
            <w:bookmarkEnd w:id="13"/>
            <w:r>
              <w:rPr>
                <w:lang w:val="es-PR"/>
              </w:rPr>
              <w:t xml:space="preserve"> Certificados Profesionales</w:t>
            </w:r>
          </w:p>
        </w:tc>
      </w:tr>
      <w:tr w:rsidR="005E69E4" w:rsidRPr="0093010F" w:rsidTr="00D57457">
        <w:trPr>
          <w:trHeight w:val="437"/>
          <w:jc w:val="center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E4" w:rsidRPr="00701680" w:rsidRDefault="005D6E13" w:rsidP="005D6E13">
            <w:pPr>
              <w:pStyle w:val="Checkbox"/>
              <w:tabs>
                <w:tab w:val="left" w:pos="1415"/>
              </w:tabs>
              <w:spacing w:line="360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Teléfono</w:t>
            </w:r>
            <w:proofErr w:type="spellEnd"/>
          </w:p>
        </w:tc>
        <w:tc>
          <w:tcPr>
            <w:tcW w:w="27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9E4" w:rsidRPr="00701680" w:rsidRDefault="005E69E4" w:rsidP="005E69E4">
            <w:pPr>
              <w:pStyle w:val="Checkbox"/>
              <w:spacing w:line="360" w:lineRule="auto"/>
              <w:jc w:val="left"/>
              <w:rPr>
                <w:rFonts w:cs="Arial"/>
              </w:rPr>
            </w:pPr>
          </w:p>
        </w:tc>
      </w:tr>
      <w:tr w:rsidR="005E69E4" w:rsidRPr="0093010F" w:rsidTr="00D57457">
        <w:trPr>
          <w:trHeight w:val="438"/>
          <w:jc w:val="center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E4" w:rsidRPr="00701680" w:rsidRDefault="00005942" w:rsidP="00005942">
            <w:pPr>
              <w:pStyle w:val="Checkbox"/>
              <w:tabs>
                <w:tab w:val="left" w:pos="1415"/>
              </w:tabs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E-</w:t>
            </w:r>
            <w:r w:rsidR="005D6E13">
              <w:rPr>
                <w:rFonts w:cs="Arial"/>
              </w:rPr>
              <w:t>mail</w:t>
            </w:r>
          </w:p>
        </w:tc>
        <w:tc>
          <w:tcPr>
            <w:tcW w:w="27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E4" w:rsidRPr="00701680" w:rsidRDefault="005E69E4" w:rsidP="005E69E4">
            <w:pPr>
              <w:pStyle w:val="Checkbox"/>
              <w:spacing w:line="360" w:lineRule="auto"/>
              <w:jc w:val="left"/>
              <w:rPr>
                <w:rFonts w:cs="Arial"/>
              </w:rPr>
            </w:pPr>
          </w:p>
        </w:tc>
      </w:tr>
      <w:tr w:rsidR="00C6626A" w:rsidRPr="00C6626A" w:rsidTr="00C6626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250"/>
            </w:tblGrid>
            <w:tr w:rsidR="00C6626A" w:rsidRPr="00E775DB" w:rsidTr="00A602B5">
              <w:trPr>
                <w:trHeight w:val="241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6A" w:rsidRPr="00E775DB" w:rsidRDefault="00C6626A" w:rsidP="00A602B5">
                  <w:pPr>
                    <w:pStyle w:val="BodyText"/>
                    <w:jc w:val="center"/>
                    <w:rPr>
                      <w:b/>
                      <w:lang w:val="es-PR"/>
                    </w:rPr>
                  </w:pPr>
                  <w:r w:rsidRPr="00E775DB">
                    <w:rPr>
                      <w:b/>
                      <w:lang w:val="es-PR"/>
                    </w:rPr>
                    <w:t>Clasificación según Carnegie</w:t>
                  </w:r>
                </w:p>
              </w:tc>
            </w:tr>
            <w:tr w:rsidR="00C6626A" w:rsidRPr="00E161D3" w:rsidTr="00A602B5">
              <w:trPr>
                <w:trHeight w:val="789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626A" w:rsidRPr="00E161D3" w:rsidRDefault="00C6626A" w:rsidP="00A602B5">
                  <w:pPr>
                    <w:rPr>
                      <w:rFonts w:cs="Arial"/>
                    </w:rPr>
                  </w:pPr>
                  <w:r w:rsidRPr="00701680">
                    <w:rPr>
                      <w:rFonts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1D3">
                    <w:rPr>
                      <w:rFonts w:cs="Arial"/>
                    </w:rPr>
                    <w:instrText xml:space="preserve"> FORMCHECKBOX </w:instrText>
                  </w:r>
                  <w:r w:rsidR="00A602B5">
                    <w:rPr>
                      <w:rFonts w:cs="Arial"/>
                    </w:rPr>
                  </w:r>
                  <w:r w:rsidR="00A602B5">
                    <w:rPr>
                      <w:rFonts w:cs="Arial"/>
                    </w:rPr>
                    <w:fldChar w:fldCharType="separate"/>
                  </w:r>
                  <w:r w:rsidRPr="00701680">
                    <w:rPr>
                      <w:rFonts w:cs="Arial"/>
                    </w:rPr>
                    <w:fldChar w:fldCharType="end"/>
                  </w:r>
                  <w:r w:rsidRPr="00E161D3">
                    <w:rPr>
                      <w:rFonts w:cs="Arial"/>
                    </w:rPr>
                    <w:t xml:space="preserve"> Associate’s College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 w:rsidRPr="00701680">
                    <w:rPr>
                      <w:rFonts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1D3">
                    <w:rPr>
                      <w:rFonts w:cs="Arial"/>
                    </w:rPr>
                    <w:instrText xml:space="preserve"> FORMCHECKBOX </w:instrText>
                  </w:r>
                  <w:r w:rsidR="00A602B5">
                    <w:rPr>
                      <w:rFonts w:cs="Arial"/>
                    </w:rPr>
                  </w:r>
                  <w:r w:rsidR="00A602B5">
                    <w:rPr>
                      <w:rFonts w:cs="Arial"/>
                    </w:rPr>
                    <w:fldChar w:fldCharType="separate"/>
                  </w:r>
                  <w:r w:rsidRPr="00701680">
                    <w:rPr>
                      <w:rFonts w:cs="Arial"/>
                    </w:rPr>
                    <w:fldChar w:fldCharType="end"/>
                  </w:r>
                  <w:r w:rsidRPr="00E161D3">
                    <w:rPr>
                      <w:rFonts w:cs="Arial"/>
                    </w:rPr>
                    <w:t xml:space="preserve"> Baccalaureate College</w:t>
                  </w:r>
                </w:p>
                <w:p w:rsidR="00C6626A" w:rsidRDefault="00C6626A" w:rsidP="00A602B5">
                  <w:pPr>
                    <w:rPr>
                      <w:rFonts w:cs="Arial"/>
                    </w:rPr>
                  </w:pPr>
                  <w:r w:rsidRPr="00701680">
                    <w:rPr>
                      <w:rFonts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1D3">
                    <w:rPr>
                      <w:rFonts w:cs="Arial"/>
                    </w:rPr>
                    <w:instrText xml:space="preserve"> FORMCHECKBOX </w:instrText>
                  </w:r>
                  <w:r w:rsidR="00A602B5">
                    <w:rPr>
                      <w:rFonts w:cs="Arial"/>
                    </w:rPr>
                  </w:r>
                  <w:r w:rsidR="00A602B5">
                    <w:rPr>
                      <w:rFonts w:cs="Arial"/>
                    </w:rPr>
                    <w:fldChar w:fldCharType="separate"/>
                  </w:r>
                  <w:r w:rsidRPr="00701680">
                    <w:rPr>
                      <w:rFonts w:cs="Arial"/>
                    </w:rPr>
                    <w:fldChar w:fldCharType="end"/>
                  </w:r>
                  <w:r w:rsidRPr="00E161D3">
                    <w:rPr>
                      <w:rFonts w:cs="Arial"/>
                    </w:rPr>
                    <w:t xml:space="preserve"> Master</w:t>
                  </w:r>
                  <w:r>
                    <w:rPr>
                      <w:rFonts w:cs="Arial"/>
                    </w:rPr>
                    <w:t>’s Colleges and Universities</w:t>
                  </w:r>
                  <w:r>
                    <w:rPr>
                      <w:rFonts w:cs="Arial"/>
                    </w:rPr>
                    <w:tab/>
                  </w:r>
                  <w:r w:rsidRPr="00701680">
                    <w:rPr>
                      <w:rFonts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1D3">
                    <w:rPr>
                      <w:rFonts w:cs="Arial"/>
                    </w:rPr>
                    <w:instrText xml:space="preserve"> FORMCHECKBOX </w:instrText>
                  </w:r>
                  <w:r w:rsidR="00A602B5">
                    <w:rPr>
                      <w:rFonts w:cs="Arial"/>
                    </w:rPr>
                  </w:r>
                  <w:r w:rsidR="00A602B5">
                    <w:rPr>
                      <w:rFonts w:cs="Arial"/>
                    </w:rPr>
                    <w:fldChar w:fldCharType="separate"/>
                  </w:r>
                  <w:r w:rsidRPr="00701680">
                    <w:rPr>
                      <w:rFonts w:cs="Arial"/>
                    </w:rPr>
                    <w:fldChar w:fldCharType="end"/>
                  </w:r>
                  <w:r w:rsidRPr="00E161D3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Special Focus Institution</w:t>
                  </w:r>
                  <w:r>
                    <w:rPr>
                      <w:rFonts w:cs="Arial"/>
                    </w:rPr>
                    <w:tab/>
                  </w:r>
                  <w:r w:rsidRPr="00701680">
                    <w:rPr>
                      <w:rFonts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75DB">
                    <w:rPr>
                      <w:rFonts w:cs="Arial"/>
                    </w:rPr>
                    <w:instrText xml:space="preserve"> FORMCHECKBOX </w:instrText>
                  </w:r>
                  <w:r w:rsidR="00A602B5">
                    <w:rPr>
                      <w:rFonts w:cs="Arial"/>
                    </w:rPr>
                  </w:r>
                  <w:r w:rsidR="00A602B5">
                    <w:rPr>
                      <w:rFonts w:cs="Arial"/>
                    </w:rPr>
                    <w:fldChar w:fldCharType="separate"/>
                  </w:r>
                  <w:r w:rsidRPr="00701680">
                    <w:rPr>
                      <w:rFonts w:cs="Arial"/>
                    </w:rPr>
                    <w:fldChar w:fldCharType="end"/>
                  </w:r>
                  <w:r w:rsidRPr="00E775D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Doctorate-granting Universities</w:t>
                  </w:r>
                </w:p>
                <w:p w:rsidR="00C6626A" w:rsidRPr="00E161D3" w:rsidRDefault="00C6626A" w:rsidP="00A602B5">
                  <w:pPr>
                    <w:rPr>
                      <w:rFonts w:cs="Arial"/>
                    </w:rPr>
                  </w:pPr>
                </w:p>
              </w:tc>
            </w:tr>
          </w:tbl>
          <w:p w:rsidR="00C6626A" w:rsidRPr="00C6626A" w:rsidRDefault="00C6626A" w:rsidP="004451BF">
            <w:pPr>
              <w:pStyle w:val="Heading3"/>
              <w:rPr>
                <w:rFonts w:cs="Arial"/>
                <w:color w:val="auto"/>
              </w:rPr>
            </w:pPr>
          </w:p>
        </w:tc>
      </w:tr>
      <w:tr w:rsidR="00E508B1" w:rsidRPr="00A602B5" w:rsidTr="00D5745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61D3" w:rsidRPr="00E508B1" w:rsidRDefault="00E161D3" w:rsidP="004451BF">
            <w:pPr>
              <w:pStyle w:val="Heading3"/>
              <w:rPr>
                <w:rFonts w:cs="Arial"/>
                <w:color w:val="auto"/>
                <w:lang w:val="es-PR"/>
              </w:rPr>
            </w:pPr>
            <w:r w:rsidRPr="00E508B1">
              <w:rPr>
                <w:rFonts w:cs="Arial"/>
                <w:color w:val="auto"/>
                <w:lang w:val="es-PR"/>
              </w:rPr>
              <w:t>Acreditaciones</w:t>
            </w:r>
            <w:r w:rsidR="00FE031D">
              <w:rPr>
                <w:rFonts w:cs="Arial"/>
                <w:color w:val="auto"/>
                <w:lang w:val="es-PR"/>
              </w:rPr>
              <w:t xml:space="preserve"> (si la Institución proviene </w:t>
            </w:r>
            <w:r w:rsidR="000552FF">
              <w:rPr>
                <w:rFonts w:cs="Arial"/>
                <w:color w:val="auto"/>
                <w:lang w:val="es-PR"/>
              </w:rPr>
              <w:t xml:space="preserve">de otra jurisdicción o </w:t>
            </w:r>
            <w:r w:rsidR="00FE031D">
              <w:rPr>
                <w:rFonts w:cs="Arial"/>
                <w:color w:val="auto"/>
                <w:lang w:val="es-PR"/>
              </w:rPr>
              <w:t xml:space="preserve">del extranjero) </w:t>
            </w:r>
          </w:p>
          <w:p w:rsidR="00437125" w:rsidRPr="00E508B1" w:rsidRDefault="00E161D3" w:rsidP="004451BF">
            <w:pPr>
              <w:jc w:val="center"/>
              <w:rPr>
                <w:rFonts w:cs="Arial"/>
                <w:lang w:val="es-PR"/>
              </w:rPr>
            </w:pPr>
            <w:r w:rsidRPr="00E508B1">
              <w:rPr>
                <w:rFonts w:cs="Arial"/>
                <w:lang w:val="es-PR"/>
              </w:rPr>
              <w:t>(Complete esta sección si la institución está acreditada o ha solicitado acreditación</w:t>
            </w:r>
            <w:r w:rsidR="00437125" w:rsidRPr="00E508B1">
              <w:rPr>
                <w:rFonts w:cs="Arial"/>
                <w:lang w:val="es-PR"/>
              </w:rPr>
              <w:t xml:space="preserve">. </w:t>
            </w:r>
          </w:p>
          <w:p w:rsidR="00E161D3" w:rsidRPr="00E508B1" w:rsidRDefault="00437125" w:rsidP="00437125">
            <w:pPr>
              <w:jc w:val="center"/>
              <w:rPr>
                <w:rFonts w:cs="Arial"/>
                <w:lang w:val="es-PR"/>
              </w:rPr>
            </w:pPr>
            <w:r w:rsidRPr="00E508B1">
              <w:rPr>
                <w:rFonts w:cs="Arial"/>
                <w:lang w:val="es-PR"/>
              </w:rPr>
              <w:t>Añada cuantas líneas sean nece</w:t>
            </w:r>
            <w:r w:rsidR="00D03FAD">
              <w:rPr>
                <w:rFonts w:cs="Arial"/>
                <w:lang w:val="es-PR"/>
              </w:rPr>
              <w:t>s</w:t>
            </w:r>
            <w:r w:rsidRPr="00E508B1">
              <w:rPr>
                <w:rFonts w:cs="Arial"/>
                <w:lang w:val="es-PR"/>
              </w:rPr>
              <w:t>arias</w:t>
            </w:r>
            <w:r w:rsidR="00E161D3" w:rsidRPr="00E508B1">
              <w:rPr>
                <w:rFonts w:cs="Arial"/>
                <w:lang w:val="es-PR"/>
              </w:rPr>
              <w:t>)</w:t>
            </w:r>
          </w:p>
        </w:tc>
      </w:tr>
      <w:tr w:rsidR="00E161D3" w:rsidRPr="00701680" w:rsidTr="00D57457">
        <w:trPr>
          <w:trHeight w:val="432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701680" w:rsidRDefault="00E161D3" w:rsidP="005E69E4">
            <w:pPr>
              <w:pStyle w:val="Body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Nombre de la entidad: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701680" w:rsidRDefault="00E161D3" w:rsidP="005E69E4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</w:tr>
      <w:tr w:rsidR="00E161D3" w:rsidRPr="00701680" w:rsidTr="00D57457">
        <w:trPr>
          <w:trHeight w:val="432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701680" w:rsidRDefault="00E161D3" w:rsidP="005E69E4">
            <w:pPr>
              <w:pStyle w:val="Body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>Tipo de Acreditación: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701680" w:rsidRDefault="00E161D3" w:rsidP="004451BF">
            <w:pPr>
              <w:pStyle w:val="FieldText"/>
              <w:rPr>
                <w:rFonts w:cs="Arial"/>
                <w:b w:val="0"/>
                <w:lang w:val="es-PR"/>
              </w:rPr>
            </w:pPr>
            <w:r w:rsidRPr="00701680">
              <w:rPr>
                <w:rFonts w:cs="Arial"/>
                <w:b w:val="0"/>
                <w:lang w:val="es-P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701680">
              <w:rPr>
                <w:rFonts w:cs="Arial"/>
                <w:b w:val="0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 w:val="0"/>
                <w:lang w:val="es-PR"/>
              </w:rPr>
            </w:r>
            <w:r w:rsidR="00A602B5">
              <w:rPr>
                <w:rFonts w:cs="Arial"/>
                <w:b w:val="0"/>
                <w:lang w:val="es-PR"/>
              </w:rPr>
              <w:fldChar w:fldCharType="separate"/>
            </w:r>
            <w:r w:rsidRPr="00701680">
              <w:rPr>
                <w:rFonts w:cs="Arial"/>
                <w:b w:val="0"/>
                <w:lang w:val="es-PR"/>
              </w:rPr>
              <w:fldChar w:fldCharType="end"/>
            </w:r>
            <w:bookmarkEnd w:id="14"/>
            <w:r w:rsidRPr="00701680">
              <w:rPr>
                <w:rFonts w:cs="Arial"/>
                <w:b w:val="0"/>
                <w:lang w:val="es-PR"/>
              </w:rPr>
              <w:t xml:space="preserve"> Institucional</w:t>
            </w:r>
            <w:r w:rsidRPr="00701680">
              <w:rPr>
                <w:rFonts w:cs="Arial"/>
                <w:b w:val="0"/>
                <w:lang w:val="es-PR"/>
              </w:rPr>
              <w:tab/>
            </w:r>
            <w:r w:rsidRPr="00701680">
              <w:rPr>
                <w:rFonts w:cs="Arial"/>
                <w:b w:val="0"/>
                <w:lang w:val="es-PR"/>
              </w:rPr>
              <w:tab/>
            </w:r>
            <w:r w:rsidRPr="00701680">
              <w:rPr>
                <w:rFonts w:cs="Arial"/>
                <w:b w:val="0"/>
                <w:lang w:val="es-P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701680">
              <w:rPr>
                <w:rFonts w:cs="Arial"/>
                <w:b w:val="0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 w:val="0"/>
                <w:lang w:val="es-PR"/>
              </w:rPr>
            </w:r>
            <w:r w:rsidR="00A602B5">
              <w:rPr>
                <w:rFonts w:cs="Arial"/>
                <w:b w:val="0"/>
                <w:lang w:val="es-PR"/>
              </w:rPr>
              <w:fldChar w:fldCharType="separate"/>
            </w:r>
            <w:r w:rsidRPr="00701680">
              <w:rPr>
                <w:rFonts w:cs="Arial"/>
                <w:b w:val="0"/>
                <w:lang w:val="es-PR"/>
              </w:rPr>
              <w:fldChar w:fldCharType="end"/>
            </w:r>
            <w:bookmarkEnd w:id="15"/>
            <w:r w:rsidRPr="00701680">
              <w:rPr>
                <w:rFonts w:cs="Arial"/>
                <w:b w:val="0"/>
                <w:lang w:val="es-PR"/>
              </w:rPr>
              <w:t xml:space="preserve"> Programática</w:t>
            </w:r>
            <w:r>
              <w:rPr>
                <w:rFonts w:cs="Arial"/>
                <w:b w:val="0"/>
                <w:lang w:val="es-PR"/>
              </w:rPr>
              <w:t xml:space="preserve"> (Indique Programa) </w:t>
            </w:r>
            <w:r w:rsidRPr="00701680">
              <w:rPr>
                <w:rFonts w:cs="Arial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680">
              <w:rPr>
                <w:rFonts w:cs="Arial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lang w:val="es-PR"/>
              </w:rPr>
            </w:r>
            <w:r w:rsidRPr="00701680">
              <w:rPr>
                <w:rFonts w:cs="Arial"/>
                <w:lang w:val="es-PR"/>
              </w:rPr>
              <w:fldChar w:fldCharType="separate"/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noProof/>
                <w:lang w:val="es-PR"/>
              </w:rPr>
              <w:t> </w:t>
            </w:r>
            <w:r w:rsidRPr="00701680">
              <w:rPr>
                <w:rFonts w:cs="Arial"/>
                <w:lang w:val="es-PR"/>
              </w:rPr>
              <w:fldChar w:fldCharType="end"/>
            </w:r>
          </w:p>
        </w:tc>
      </w:tr>
      <w:tr w:rsidR="00E161D3" w:rsidRPr="00A602B5" w:rsidTr="00D57457">
        <w:trPr>
          <w:trHeight w:val="432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D3" w:rsidRPr="00701680" w:rsidRDefault="00E161D3" w:rsidP="007F573A">
            <w:pPr>
              <w:pStyle w:val="BodyText"/>
              <w:rPr>
                <w:rFonts w:cs="Arial"/>
                <w:lang w:val="es-PR"/>
              </w:rPr>
            </w:pPr>
            <w:r w:rsidRPr="00701680">
              <w:rPr>
                <w:rFonts w:cs="Arial"/>
                <w:lang w:val="es-PR"/>
              </w:rPr>
              <w:t xml:space="preserve">Estatus 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701680" w:rsidRDefault="00E161D3" w:rsidP="005E69E4">
            <w:pPr>
              <w:pStyle w:val="FieldText"/>
              <w:rPr>
                <w:rFonts w:cs="Arial"/>
                <w:lang w:val="es-PR"/>
              </w:rPr>
            </w:pPr>
            <w:r w:rsidRPr="00701680">
              <w:rPr>
                <w:rFonts w:cs="Arial"/>
                <w:b w:val="0"/>
                <w:lang w:val="es-P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701680">
              <w:rPr>
                <w:rFonts w:cs="Arial"/>
                <w:b w:val="0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 w:val="0"/>
                <w:lang w:val="es-PR"/>
              </w:rPr>
            </w:r>
            <w:r w:rsidR="00A602B5">
              <w:rPr>
                <w:rFonts w:cs="Arial"/>
                <w:b w:val="0"/>
                <w:lang w:val="es-PR"/>
              </w:rPr>
              <w:fldChar w:fldCharType="separate"/>
            </w:r>
            <w:r w:rsidRPr="00701680">
              <w:rPr>
                <w:rFonts w:cs="Arial"/>
                <w:b w:val="0"/>
                <w:lang w:val="es-PR"/>
              </w:rPr>
              <w:fldChar w:fldCharType="end"/>
            </w:r>
            <w:bookmarkEnd w:id="16"/>
            <w:r w:rsidRPr="00701680">
              <w:rPr>
                <w:rFonts w:cs="Arial"/>
                <w:b w:val="0"/>
                <w:lang w:val="es-PR"/>
              </w:rPr>
              <w:t xml:space="preserve"> Candidata</w:t>
            </w:r>
            <w:r w:rsidRPr="00701680">
              <w:rPr>
                <w:rFonts w:cs="Arial"/>
                <w:b w:val="0"/>
                <w:lang w:val="es-PR"/>
              </w:rPr>
              <w:tab/>
            </w:r>
            <w:r w:rsidRPr="00701680">
              <w:rPr>
                <w:rFonts w:cs="Arial"/>
                <w:b w:val="0"/>
                <w:lang w:val="es-P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701680">
              <w:rPr>
                <w:rFonts w:cs="Arial"/>
                <w:b w:val="0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 w:val="0"/>
                <w:lang w:val="es-PR"/>
              </w:rPr>
            </w:r>
            <w:r w:rsidR="00A602B5">
              <w:rPr>
                <w:rFonts w:cs="Arial"/>
                <w:b w:val="0"/>
                <w:lang w:val="es-PR"/>
              </w:rPr>
              <w:fldChar w:fldCharType="separate"/>
            </w:r>
            <w:r w:rsidRPr="00701680">
              <w:rPr>
                <w:rFonts w:cs="Arial"/>
                <w:b w:val="0"/>
                <w:lang w:val="es-PR"/>
              </w:rPr>
              <w:fldChar w:fldCharType="end"/>
            </w:r>
            <w:bookmarkEnd w:id="17"/>
            <w:r w:rsidRPr="00701680">
              <w:rPr>
                <w:rFonts w:cs="Arial"/>
                <w:b w:val="0"/>
                <w:lang w:val="es-PR"/>
              </w:rPr>
              <w:t xml:space="preserve"> Aprobada</w:t>
            </w:r>
            <w:r w:rsidRPr="00701680">
              <w:rPr>
                <w:rFonts w:cs="Arial"/>
                <w:b w:val="0"/>
                <w:lang w:val="es-PR"/>
              </w:rPr>
              <w:tab/>
            </w:r>
            <w:r w:rsidRPr="00701680">
              <w:rPr>
                <w:rFonts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701680">
              <w:rPr>
                <w:rFonts w:cs="Arial"/>
                <w:b w:val="0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 w:val="0"/>
              </w:rPr>
            </w:r>
            <w:r w:rsidR="00A602B5">
              <w:rPr>
                <w:rFonts w:cs="Arial"/>
                <w:b w:val="0"/>
              </w:rPr>
              <w:fldChar w:fldCharType="separate"/>
            </w:r>
            <w:r w:rsidRPr="00701680">
              <w:rPr>
                <w:rFonts w:cs="Arial"/>
                <w:b w:val="0"/>
              </w:rPr>
              <w:fldChar w:fldCharType="end"/>
            </w:r>
            <w:bookmarkEnd w:id="18"/>
            <w:r w:rsidRPr="00701680">
              <w:rPr>
                <w:rFonts w:cs="Arial"/>
                <w:b w:val="0"/>
                <w:lang w:val="es-PR"/>
              </w:rPr>
              <w:t xml:space="preserve"> Probatoria</w:t>
            </w:r>
            <w:r w:rsidRPr="00701680">
              <w:rPr>
                <w:rFonts w:cs="Arial"/>
                <w:b w:val="0"/>
                <w:lang w:val="es-PR"/>
              </w:rPr>
              <w:tab/>
            </w:r>
            <w:r w:rsidRPr="00701680">
              <w:rPr>
                <w:rFonts w:cs="Arial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701680">
              <w:rPr>
                <w:rFonts w:cs="Arial"/>
                <w:b w:val="0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 w:val="0"/>
              </w:rPr>
            </w:r>
            <w:r w:rsidR="00A602B5">
              <w:rPr>
                <w:rFonts w:cs="Arial"/>
                <w:b w:val="0"/>
              </w:rPr>
              <w:fldChar w:fldCharType="separate"/>
            </w:r>
            <w:r w:rsidRPr="00701680">
              <w:rPr>
                <w:rFonts w:cs="Arial"/>
                <w:b w:val="0"/>
              </w:rPr>
              <w:fldChar w:fldCharType="end"/>
            </w:r>
            <w:bookmarkEnd w:id="19"/>
            <w:r w:rsidRPr="00701680">
              <w:rPr>
                <w:rFonts w:cs="Arial"/>
                <w:b w:val="0"/>
                <w:lang w:val="es-PR"/>
              </w:rPr>
              <w:t xml:space="preserve"> Otra (indique) </w:t>
            </w:r>
            <w:r w:rsidRPr="00701680">
              <w:rPr>
                <w:rFonts w:cs="Arial"/>
                <w:b w:val="0"/>
                <w:lang w:val="es-P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Pr="00701680">
              <w:rPr>
                <w:rFonts w:cs="Arial"/>
                <w:b w:val="0"/>
                <w:lang w:val="es-PR"/>
              </w:rPr>
              <w:instrText xml:space="preserve"> FORMTEXT </w:instrText>
            </w:r>
            <w:r w:rsidRPr="00701680">
              <w:rPr>
                <w:rFonts w:cs="Arial"/>
                <w:b w:val="0"/>
                <w:lang w:val="es-PR"/>
              </w:rPr>
            </w:r>
            <w:r w:rsidRPr="00701680">
              <w:rPr>
                <w:rFonts w:cs="Arial"/>
                <w:b w:val="0"/>
                <w:lang w:val="es-PR"/>
              </w:rPr>
              <w:fldChar w:fldCharType="separate"/>
            </w:r>
            <w:r w:rsidRPr="00701680">
              <w:rPr>
                <w:rFonts w:cs="Arial"/>
                <w:b w:val="0"/>
                <w:noProof/>
                <w:lang w:val="es-PR"/>
              </w:rPr>
              <w:t> </w:t>
            </w:r>
            <w:r w:rsidRPr="00701680">
              <w:rPr>
                <w:rFonts w:cs="Arial"/>
                <w:b w:val="0"/>
                <w:noProof/>
                <w:lang w:val="es-PR"/>
              </w:rPr>
              <w:t> </w:t>
            </w:r>
            <w:r w:rsidRPr="00701680">
              <w:rPr>
                <w:rFonts w:cs="Arial"/>
                <w:b w:val="0"/>
                <w:noProof/>
                <w:lang w:val="es-PR"/>
              </w:rPr>
              <w:t> </w:t>
            </w:r>
            <w:r w:rsidRPr="00701680">
              <w:rPr>
                <w:rFonts w:cs="Arial"/>
                <w:b w:val="0"/>
                <w:noProof/>
                <w:lang w:val="es-PR"/>
              </w:rPr>
              <w:t> </w:t>
            </w:r>
            <w:r w:rsidRPr="00701680">
              <w:rPr>
                <w:rFonts w:cs="Arial"/>
                <w:b w:val="0"/>
                <w:noProof/>
                <w:lang w:val="es-PR"/>
              </w:rPr>
              <w:t> </w:t>
            </w:r>
            <w:r w:rsidRPr="00701680">
              <w:rPr>
                <w:rFonts w:cs="Arial"/>
                <w:b w:val="0"/>
                <w:lang w:val="es-PR"/>
              </w:rPr>
              <w:fldChar w:fldCharType="end"/>
            </w:r>
            <w:bookmarkEnd w:id="20"/>
          </w:p>
        </w:tc>
      </w:tr>
      <w:tr w:rsidR="00E161D3" w:rsidRPr="00701680" w:rsidTr="00D57457">
        <w:trPr>
          <w:trHeight w:val="432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D3" w:rsidRPr="00701680" w:rsidRDefault="00E161D3" w:rsidP="007F573A">
            <w:pPr>
              <w:pStyle w:val="BodyText"/>
              <w:rPr>
                <w:rFonts w:cs="Arial"/>
              </w:rPr>
            </w:pPr>
            <w:proofErr w:type="spellStart"/>
            <w:r w:rsidRPr="00701680">
              <w:rPr>
                <w:rFonts w:cs="Arial"/>
              </w:rPr>
              <w:t>Vigencia</w:t>
            </w:r>
            <w:proofErr w:type="spellEnd"/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701680" w:rsidRDefault="00E161D3" w:rsidP="00E433CC">
            <w:pPr>
              <w:pStyle w:val="BodyText"/>
              <w:rPr>
                <w:rFonts w:cs="Arial"/>
              </w:rPr>
            </w:pPr>
            <w:proofErr w:type="spellStart"/>
            <w:r w:rsidRPr="00701680">
              <w:rPr>
                <w:rFonts w:cs="Arial"/>
              </w:rPr>
              <w:t>Desde</w:t>
            </w:r>
            <w:proofErr w:type="spellEnd"/>
            <w:sdt>
              <w:sdtPr>
                <w:rPr>
                  <w:rFonts w:cs="Arial"/>
                </w:rPr>
                <w:id w:val="865488763"/>
                <w:placeholder>
                  <w:docPart w:val="02E3DAD097014657A2792219B1E5ABD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01680">
                  <w:rPr>
                    <w:rStyle w:val="PlaceholderText"/>
                    <w:rFonts w:cs="Arial"/>
                  </w:rPr>
                  <w:t>Click here to enter a date.</w:t>
                </w:r>
              </w:sdtContent>
            </w:sdt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701680" w:rsidRDefault="00E161D3" w:rsidP="00617C65">
            <w:pPr>
              <w:pStyle w:val="FieldText"/>
              <w:rPr>
                <w:rFonts w:cs="Arial"/>
              </w:rPr>
            </w:pPr>
            <w:r w:rsidRPr="00701680">
              <w:rPr>
                <w:rFonts w:cs="Arial"/>
                <w:b w:val="0"/>
              </w:rPr>
              <w:t>Hasta</w:t>
            </w:r>
            <w:sdt>
              <w:sdtPr>
                <w:rPr>
                  <w:rFonts w:cs="Arial"/>
                </w:rPr>
                <w:id w:val="-1733916671"/>
                <w:placeholder>
                  <w:docPart w:val="905F0C00522946BCACFEE8DEA07F8D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01680">
                  <w:rPr>
                    <w:rStyle w:val="PlaceholderText"/>
                    <w:rFonts w:cs="Arial"/>
                  </w:rPr>
                  <w:t>Click here to enter a date.</w:t>
                </w:r>
              </w:sdtContent>
            </w:sdt>
          </w:p>
        </w:tc>
      </w:tr>
    </w:tbl>
    <w:p w:rsidR="00F91EED" w:rsidRDefault="00F91EED"/>
    <w:tbl>
      <w:tblPr>
        <w:tblW w:w="5010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  <w:gridCol w:w="1644"/>
      </w:tblGrid>
      <w:tr w:rsidR="00437125" w:rsidRPr="00177149" w:rsidTr="000552FF">
        <w:trPr>
          <w:trHeight w:val="432"/>
        </w:trPr>
        <w:tc>
          <w:tcPr>
            <w:tcW w:w="4211" w:type="pct"/>
            <w:vAlign w:val="center"/>
          </w:tcPr>
          <w:p w:rsidR="00437125" w:rsidRPr="00D57457" w:rsidRDefault="00D57457" w:rsidP="00437125">
            <w:pPr>
              <w:rPr>
                <w:rFonts w:ascii="Trebuchet MS" w:hAnsi="Trebuchet MS"/>
                <w:b/>
                <w:bCs/>
                <w:sz w:val="22"/>
                <w:szCs w:val="22"/>
                <w:lang w:val="es-PR"/>
              </w:rPr>
            </w:pPr>
            <w:r w:rsidRPr="00D57457">
              <w:rPr>
                <w:rFonts w:cs="Arial"/>
                <w:b/>
                <w:lang w:val="es-PR"/>
              </w:rPr>
              <w:t>Misión y nombre de la unidad</w:t>
            </w:r>
          </w:p>
        </w:tc>
        <w:tc>
          <w:tcPr>
            <w:tcW w:w="789" w:type="pct"/>
            <w:vAlign w:val="center"/>
          </w:tcPr>
          <w:p w:rsidR="00437125" w:rsidRPr="000552FF" w:rsidRDefault="00437125" w:rsidP="000552FF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  <w:r w:rsidRPr="000552FF">
              <w:rPr>
                <w:rFonts w:cs="Arial"/>
                <w:b/>
                <w:bCs/>
                <w:szCs w:val="19"/>
                <w:lang w:val="es-PR"/>
              </w:rPr>
              <w:t xml:space="preserve">ANEJO </w:t>
            </w:r>
            <w:r w:rsidR="004B537B" w:rsidRPr="000552FF">
              <w:rPr>
                <w:rFonts w:cs="Arial"/>
                <w:b/>
                <w:bCs/>
                <w:szCs w:val="19"/>
                <w:lang w:val="es-PR"/>
              </w:rPr>
              <w:t>9</w:t>
            </w:r>
          </w:p>
        </w:tc>
      </w:tr>
      <w:tr w:rsidR="00D57457" w:rsidRPr="00177149" w:rsidTr="000552FF">
        <w:trPr>
          <w:trHeight w:val="432"/>
        </w:trPr>
        <w:tc>
          <w:tcPr>
            <w:tcW w:w="4211" w:type="pct"/>
            <w:vAlign w:val="center"/>
          </w:tcPr>
          <w:p w:rsidR="00D57457" w:rsidRPr="00E508B1" w:rsidRDefault="00D57457" w:rsidP="00437125">
            <w:pPr>
              <w:rPr>
                <w:rFonts w:cs="Arial"/>
                <w:lang w:val="es-PR"/>
              </w:rPr>
            </w:pPr>
            <w:r w:rsidRPr="00B50912">
              <w:rPr>
                <w:b/>
                <w:lang w:val="es-PR"/>
              </w:rPr>
              <w:t xml:space="preserve">Organigrama </w:t>
            </w:r>
            <w:r>
              <w:rPr>
                <w:b/>
                <w:lang w:val="es-PR"/>
              </w:rPr>
              <w:t>de la Unidad</w:t>
            </w:r>
          </w:p>
        </w:tc>
        <w:tc>
          <w:tcPr>
            <w:tcW w:w="789" w:type="pct"/>
            <w:vAlign w:val="center"/>
          </w:tcPr>
          <w:p w:rsidR="00D57457" w:rsidRPr="000552FF" w:rsidRDefault="00D57457" w:rsidP="000552FF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  <w:r w:rsidRPr="000552FF">
              <w:rPr>
                <w:rFonts w:cs="Arial"/>
                <w:b/>
                <w:bCs/>
                <w:szCs w:val="19"/>
                <w:lang w:val="es-PR"/>
              </w:rPr>
              <w:t xml:space="preserve">ANEJO </w:t>
            </w:r>
            <w:r w:rsidR="004B537B" w:rsidRPr="000552FF">
              <w:rPr>
                <w:rFonts w:cs="Arial"/>
                <w:b/>
                <w:bCs/>
                <w:szCs w:val="19"/>
                <w:lang w:val="es-PR"/>
              </w:rPr>
              <w:t>10</w:t>
            </w:r>
          </w:p>
        </w:tc>
      </w:tr>
    </w:tbl>
    <w:p w:rsidR="00FC306D" w:rsidRPr="00177149" w:rsidRDefault="00FC306D">
      <w:pPr>
        <w:rPr>
          <w:lang w:val="es-PR"/>
        </w:rPr>
      </w:pPr>
    </w:p>
    <w:p w:rsidR="00FC306D" w:rsidRPr="00177149" w:rsidRDefault="00FC306D">
      <w:pPr>
        <w:rPr>
          <w:lang w:val="es-PR"/>
        </w:rPr>
      </w:pPr>
    </w:p>
    <w:tbl>
      <w:tblPr>
        <w:tblW w:w="5061" w:type="pct"/>
        <w:jc w:val="center"/>
        <w:tblInd w:w="-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1"/>
        <w:gridCol w:w="1956"/>
        <w:gridCol w:w="1259"/>
        <w:gridCol w:w="1620"/>
        <w:gridCol w:w="1189"/>
        <w:gridCol w:w="786"/>
        <w:gridCol w:w="2432"/>
        <w:gridCol w:w="1285"/>
        <w:gridCol w:w="40"/>
      </w:tblGrid>
      <w:tr w:rsidR="00F91EED" w:rsidRPr="00A602B5" w:rsidTr="00C26C12">
        <w:trPr>
          <w:gridBefore w:val="1"/>
          <w:wBefore w:w="24" w:type="pct"/>
          <w:trHeight w:hRule="exact" w:val="432"/>
          <w:jc w:val="center"/>
        </w:trPr>
        <w:tc>
          <w:tcPr>
            <w:tcW w:w="497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91EED" w:rsidRPr="000552FF" w:rsidRDefault="00F91EED" w:rsidP="00F91EED">
            <w:pPr>
              <w:pStyle w:val="Heading3"/>
              <w:jc w:val="left"/>
              <w:rPr>
                <w:rFonts w:cs="Arial"/>
                <w:sz w:val="19"/>
                <w:szCs w:val="19"/>
                <w:lang w:val="es-PR"/>
              </w:rPr>
            </w:pPr>
            <w:r w:rsidRPr="000552FF">
              <w:rPr>
                <w:rFonts w:cs="Arial"/>
                <w:color w:val="auto"/>
                <w:sz w:val="19"/>
                <w:szCs w:val="19"/>
                <w:lang w:val="es-ES"/>
              </w:rPr>
              <w:t xml:space="preserve">Lista de Administradores Principales de la Unidad </w:t>
            </w:r>
            <w:r w:rsidR="00437125" w:rsidRPr="000552FF">
              <w:rPr>
                <w:rFonts w:cs="Arial"/>
                <w:color w:val="auto"/>
                <w:sz w:val="19"/>
                <w:szCs w:val="19"/>
                <w:lang w:val="es-ES"/>
              </w:rPr>
              <w:t>(Añada cuantas líneas sean necesarias)</w:t>
            </w:r>
          </w:p>
        </w:tc>
      </w:tr>
      <w:tr w:rsidR="00C26C12" w:rsidRPr="000552FF" w:rsidTr="00A06A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pct"/>
        </w:trPr>
        <w:tc>
          <w:tcPr>
            <w:tcW w:w="945" w:type="pct"/>
            <w:gridSpan w:val="2"/>
            <w:vAlign w:val="center"/>
          </w:tcPr>
          <w:p w:rsidR="00D03FAD" w:rsidRPr="000552FF" w:rsidRDefault="00D03FAD" w:rsidP="00C26C12">
            <w:pPr>
              <w:rPr>
                <w:rFonts w:cs="Arial"/>
                <w:b/>
                <w:szCs w:val="19"/>
                <w:lang w:val="es-ES_tradnl"/>
              </w:rPr>
            </w:pPr>
            <w:r w:rsidRPr="000552FF">
              <w:rPr>
                <w:rFonts w:cs="Arial"/>
                <w:b/>
                <w:szCs w:val="19"/>
                <w:lang w:val="es-ES_tradnl"/>
              </w:rPr>
              <w:t xml:space="preserve">Apellidos y </w:t>
            </w:r>
            <w:r w:rsidR="00C26C12">
              <w:rPr>
                <w:rFonts w:cs="Arial"/>
                <w:b/>
                <w:szCs w:val="19"/>
                <w:lang w:val="es-ES_tradnl"/>
              </w:rPr>
              <w:t>N</w:t>
            </w:r>
            <w:r w:rsidRPr="000552FF">
              <w:rPr>
                <w:rFonts w:cs="Arial"/>
                <w:b/>
                <w:szCs w:val="19"/>
                <w:lang w:val="es-ES_tradnl"/>
              </w:rPr>
              <w:t>ombre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:rsidR="00D03FAD" w:rsidRPr="000552FF" w:rsidRDefault="00D03FAD" w:rsidP="000552FF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 w:rsidRPr="000552FF">
              <w:rPr>
                <w:rFonts w:cs="Arial"/>
                <w:b/>
                <w:szCs w:val="19"/>
                <w:lang w:val="es-ES_tradnl"/>
              </w:rPr>
              <w:t>Grado</w:t>
            </w:r>
            <w:r w:rsidR="000552FF" w:rsidRPr="000552FF">
              <w:rPr>
                <w:rFonts w:cs="Arial"/>
                <w:b/>
                <w:szCs w:val="19"/>
                <w:lang w:val="es-ES_tradnl"/>
              </w:rPr>
              <w:t xml:space="preserve"> académico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D03FAD" w:rsidRPr="000552FF" w:rsidRDefault="000552FF" w:rsidP="000552FF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 w:rsidRPr="000552FF">
              <w:rPr>
                <w:rFonts w:cs="Arial"/>
                <w:b/>
                <w:szCs w:val="19"/>
                <w:lang w:val="es-ES_tradnl"/>
              </w:rPr>
              <w:t>C</w:t>
            </w:r>
            <w:r w:rsidR="00D03FAD" w:rsidRPr="000552FF">
              <w:rPr>
                <w:rFonts w:cs="Arial"/>
                <w:b/>
                <w:szCs w:val="19"/>
                <w:lang w:val="es-ES_tradnl"/>
              </w:rPr>
              <w:t>oncentración o especialidad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AD" w:rsidRPr="000552FF" w:rsidRDefault="00D03FAD" w:rsidP="000552FF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 w:rsidRPr="000552FF">
              <w:rPr>
                <w:rFonts w:cs="Arial"/>
                <w:b/>
                <w:szCs w:val="19"/>
                <w:lang w:val="es-ES_tradnl"/>
              </w:rPr>
              <w:t>Institución</w:t>
            </w: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D03FAD" w:rsidRPr="000552FF" w:rsidRDefault="00D03FAD" w:rsidP="000552FF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 w:rsidRPr="000552FF">
              <w:rPr>
                <w:rFonts w:cs="Arial"/>
                <w:b/>
                <w:szCs w:val="19"/>
                <w:lang w:val="es-ES_tradnl"/>
              </w:rPr>
              <w:t>Año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center"/>
          </w:tcPr>
          <w:p w:rsidR="00D03FAD" w:rsidRPr="000552FF" w:rsidRDefault="00D03FAD" w:rsidP="000552FF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 w:rsidRPr="000552FF">
              <w:rPr>
                <w:rFonts w:cs="Arial"/>
                <w:b/>
                <w:szCs w:val="19"/>
                <w:lang w:val="es-ES_tradnl"/>
              </w:rPr>
              <w:t>Puesto que ocupa</w:t>
            </w:r>
            <w:r w:rsidR="00B97B41" w:rsidRPr="000552FF">
              <w:rPr>
                <w:rFonts w:cs="Arial"/>
                <w:b/>
                <w:szCs w:val="19"/>
                <w:lang w:val="es-ES_tradnl"/>
              </w:rPr>
              <w:t>rá</w:t>
            </w:r>
            <w:r w:rsidR="000552FF" w:rsidRPr="000552FF">
              <w:rPr>
                <w:rFonts w:cs="Arial"/>
                <w:b/>
                <w:szCs w:val="19"/>
                <w:lang w:val="es-ES_tradnl"/>
              </w:rPr>
              <w:t>/</w:t>
            </w:r>
            <w:r w:rsidRPr="000552FF">
              <w:rPr>
                <w:rFonts w:cs="Arial"/>
                <w:b/>
                <w:szCs w:val="19"/>
                <w:lang w:val="es-ES_tradnl"/>
              </w:rPr>
              <w:t xml:space="preserve"> Oficina a la que est</w:t>
            </w:r>
            <w:r w:rsidR="00B97B41" w:rsidRPr="000552FF">
              <w:rPr>
                <w:rFonts w:cs="Arial"/>
                <w:b/>
                <w:szCs w:val="19"/>
                <w:lang w:val="es-ES_tradnl"/>
              </w:rPr>
              <w:t>ar</w:t>
            </w:r>
            <w:r w:rsidRPr="000552FF">
              <w:rPr>
                <w:rFonts w:cs="Arial"/>
                <w:b/>
                <w:szCs w:val="19"/>
                <w:lang w:val="es-ES_tradnl"/>
              </w:rPr>
              <w:t>á adscrito</w:t>
            </w:r>
          </w:p>
        </w:tc>
        <w:tc>
          <w:tcPr>
            <w:tcW w:w="605" w:type="pct"/>
            <w:tcBorders>
              <w:left w:val="single" w:sz="4" w:space="0" w:color="auto"/>
            </w:tcBorders>
            <w:vAlign w:val="center"/>
          </w:tcPr>
          <w:p w:rsidR="00D03FAD" w:rsidRPr="000552FF" w:rsidRDefault="00D03FAD" w:rsidP="000552FF">
            <w:pPr>
              <w:jc w:val="center"/>
              <w:rPr>
                <w:rFonts w:cs="Arial"/>
                <w:b/>
                <w:szCs w:val="19"/>
                <w:lang w:val="es-ES_tradnl"/>
              </w:rPr>
            </w:pPr>
            <w:r w:rsidRPr="000552FF">
              <w:rPr>
                <w:rFonts w:cs="Arial"/>
                <w:b/>
                <w:szCs w:val="19"/>
                <w:lang w:val="es-ES_tradnl"/>
              </w:rPr>
              <w:t xml:space="preserve">Años de </w:t>
            </w:r>
            <w:r w:rsidR="000552FF" w:rsidRPr="000552FF">
              <w:rPr>
                <w:rFonts w:cs="Arial"/>
                <w:b/>
                <w:szCs w:val="19"/>
                <w:lang w:val="es-ES_tradnl"/>
              </w:rPr>
              <w:t>e</w:t>
            </w:r>
            <w:r w:rsidRPr="000552FF">
              <w:rPr>
                <w:rFonts w:cs="Arial"/>
                <w:b/>
                <w:szCs w:val="19"/>
                <w:lang w:val="es-ES_tradnl"/>
              </w:rPr>
              <w:t xml:space="preserve">xperiencia </w:t>
            </w:r>
            <w:r w:rsidR="000552FF" w:rsidRPr="000552FF">
              <w:rPr>
                <w:rFonts w:cs="Arial"/>
                <w:b/>
                <w:szCs w:val="19"/>
                <w:lang w:val="es-ES_tradnl"/>
              </w:rPr>
              <w:t>profesional</w:t>
            </w:r>
          </w:p>
        </w:tc>
      </w:tr>
      <w:tr w:rsidR="00C26C12" w:rsidRPr="000552FF" w:rsidTr="00A06A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pct"/>
        </w:trPr>
        <w:tc>
          <w:tcPr>
            <w:tcW w:w="945" w:type="pct"/>
            <w:gridSpan w:val="2"/>
          </w:tcPr>
          <w:p w:rsidR="00D03FAD" w:rsidRPr="000552FF" w:rsidRDefault="00D03FAD" w:rsidP="00D03FAD">
            <w:pPr>
              <w:rPr>
                <w:rFonts w:cs="Arial"/>
                <w:szCs w:val="19"/>
                <w:lang w:val="es-ES_tradnl"/>
              </w:rPr>
            </w:pPr>
          </w:p>
          <w:p w:rsidR="00D03FAD" w:rsidRPr="000552FF" w:rsidRDefault="00D03FAD" w:rsidP="00D03FAD">
            <w:pPr>
              <w:rPr>
                <w:rFonts w:cs="Arial"/>
                <w:szCs w:val="19"/>
                <w:lang w:val="es-ES_tradnl"/>
              </w:rPr>
            </w:pPr>
          </w:p>
          <w:p w:rsidR="00D03FAD" w:rsidRPr="000552FF" w:rsidRDefault="00D03FAD" w:rsidP="00D03F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D03FAD" w:rsidRPr="000552FF" w:rsidRDefault="00D03FAD" w:rsidP="00D03F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</w:tcPr>
          <w:p w:rsidR="00D03FAD" w:rsidRPr="000552FF" w:rsidRDefault="00D03FAD" w:rsidP="00D03F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D03FAD" w:rsidRPr="000552FF" w:rsidRDefault="00D03FAD" w:rsidP="00D03F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D03FAD" w:rsidRPr="000552FF" w:rsidRDefault="00D03FAD" w:rsidP="00D03F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1145" w:type="pct"/>
            <w:tcBorders>
              <w:right w:val="single" w:sz="4" w:space="0" w:color="auto"/>
            </w:tcBorders>
          </w:tcPr>
          <w:p w:rsidR="00D03FAD" w:rsidRPr="000552FF" w:rsidRDefault="00D03FAD" w:rsidP="00D03FAD">
            <w:pPr>
              <w:rPr>
                <w:rFonts w:cs="Arial"/>
                <w:szCs w:val="19"/>
                <w:lang w:val="es-ES_tradnl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D03FAD" w:rsidRPr="000552FF" w:rsidRDefault="00D03FAD" w:rsidP="00D03FAD">
            <w:pPr>
              <w:rPr>
                <w:rFonts w:cs="Arial"/>
                <w:szCs w:val="19"/>
                <w:lang w:val="es-ES_tradnl"/>
              </w:rPr>
            </w:pPr>
          </w:p>
        </w:tc>
      </w:tr>
    </w:tbl>
    <w:p w:rsidR="00D03FAD" w:rsidRDefault="00D03FAD" w:rsidP="00F91EED">
      <w:pPr>
        <w:rPr>
          <w:b/>
          <w:color w:val="FF0000"/>
          <w:lang w:val="es-PR"/>
        </w:rPr>
      </w:pPr>
    </w:p>
    <w:p w:rsidR="00D03FAD" w:rsidRDefault="00D03FAD" w:rsidP="00F91EED">
      <w:pPr>
        <w:rPr>
          <w:b/>
          <w:color w:val="FF0000"/>
          <w:lang w:val="es-PR"/>
        </w:rPr>
      </w:pPr>
    </w:p>
    <w:p w:rsidR="00F91EED" w:rsidRPr="00C370C8" w:rsidRDefault="00F91EED" w:rsidP="00F91EED">
      <w:pPr>
        <w:rPr>
          <w:b/>
          <w:lang w:val="es-PR"/>
        </w:rPr>
      </w:pPr>
    </w:p>
    <w:tbl>
      <w:tblPr>
        <w:tblStyle w:val="TableGrid"/>
        <w:tblW w:w="10530" w:type="dxa"/>
        <w:tblInd w:w="18" w:type="dxa"/>
        <w:tblLook w:val="04A0" w:firstRow="1" w:lastRow="0" w:firstColumn="1" w:lastColumn="0" w:noHBand="0" w:noVBand="1"/>
      </w:tblPr>
      <w:tblGrid>
        <w:gridCol w:w="8820"/>
        <w:gridCol w:w="1710"/>
      </w:tblGrid>
      <w:tr w:rsidR="004B537B" w:rsidRPr="00B50912" w:rsidTr="000552FF">
        <w:trPr>
          <w:trHeight w:val="432"/>
        </w:trPr>
        <w:tc>
          <w:tcPr>
            <w:tcW w:w="8820" w:type="dxa"/>
            <w:vAlign w:val="center"/>
          </w:tcPr>
          <w:p w:rsidR="004B537B" w:rsidRPr="000379A4" w:rsidRDefault="004B537B" w:rsidP="004B537B">
            <w:pPr>
              <w:rPr>
                <w:b/>
                <w:lang w:val="es-PR"/>
              </w:rPr>
            </w:pPr>
            <w:r>
              <w:rPr>
                <w:b/>
                <w:lang w:val="es-PR"/>
              </w:rPr>
              <w:t>Descripción de funciones de los administradores principales de la Unidad</w:t>
            </w:r>
          </w:p>
        </w:tc>
        <w:tc>
          <w:tcPr>
            <w:tcW w:w="1710" w:type="dxa"/>
            <w:vAlign w:val="center"/>
          </w:tcPr>
          <w:p w:rsidR="004B537B" w:rsidRDefault="004B537B" w:rsidP="000552FF">
            <w:pPr>
              <w:jc w:val="center"/>
              <w:rPr>
                <w:b/>
                <w:lang w:val="es-PR"/>
              </w:rPr>
            </w:pPr>
            <w:r w:rsidRPr="000552FF">
              <w:rPr>
                <w:rFonts w:cs="Arial"/>
                <w:b/>
                <w:bCs/>
                <w:szCs w:val="19"/>
                <w:lang w:val="es-PR"/>
              </w:rPr>
              <w:t>ANEJO 11</w:t>
            </w:r>
          </w:p>
        </w:tc>
      </w:tr>
    </w:tbl>
    <w:p w:rsidR="00F91EED" w:rsidRPr="00C370C8" w:rsidRDefault="00F91EED" w:rsidP="00F91EED">
      <w:pPr>
        <w:rPr>
          <w:b/>
          <w:lang w:val="es-PR"/>
        </w:rPr>
      </w:pPr>
    </w:p>
    <w:p w:rsidR="00177149" w:rsidRDefault="00177149">
      <w:pPr>
        <w:rPr>
          <w:b/>
          <w:lang w:val="es-PR"/>
        </w:rPr>
      </w:pPr>
      <w:r>
        <w:rPr>
          <w:b/>
          <w:lang w:val="es-PR"/>
        </w:rPr>
        <w:br w:type="page"/>
      </w:r>
    </w:p>
    <w:p w:rsidR="00F91EED" w:rsidRPr="00C122D1" w:rsidRDefault="00D03FAD" w:rsidP="005052A1">
      <w:pPr>
        <w:jc w:val="center"/>
        <w:rPr>
          <w:b/>
          <w:sz w:val="20"/>
          <w:szCs w:val="20"/>
          <w:lang w:val="es-PR"/>
        </w:rPr>
      </w:pPr>
      <w:r w:rsidRPr="00C122D1">
        <w:rPr>
          <w:b/>
          <w:sz w:val="20"/>
          <w:szCs w:val="20"/>
          <w:lang w:val="es-PR"/>
        </w:rPr>
        <w:lastRenderedPageBreak/>
        <w:t xml:space="preserve">OFRECIMIENTOS </w:t>
      </w:r>
      <w:r w:rsidR="00C122D1" w:rsidRPr="00C122D1">
        <w:rPr>
          <w:b/>
          <w:sz w:val="20"/>
          <w:szCs w:val="20"/>
          <w:lang w:val="es-PR"/>
        </w:rPr>
        <w:t>ACADÉMICOS</w:t>
      </w:r>
      <w:r w:rsidR="00C122D1">
        <w:rPr>
          <w:b/>
          <w:sz w:val="20"/>
          <w:szCs w:val="20"/>
          <w:lang w:val="es-PR"/>
        </w:rPr>
        <w:t xml:space="preserve"> INCLUIDOS EN LA SOLICITUD </w:t>
      </w:r>
    </w:p>
    <w:p w:rsidR="00D03FAD" w:rsidRPr="00C370C8" w:rsidRDefault="00D03FAD" w:rsidP="00F91EED">
      <w:pPr>
        <w:rPr>
          <w:b/>
          <w:lang w:val="es-PR"/>
        </w:rPr>
      </w:pPr>
    </w:p>
    <w:tbl>
      <w:tblPr>
        <w:tblW w:w="5000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5"/>
        <w:gridCol w:w="2479"/>
        <w:gridCol w:w="1916"/>
      </w:tblGrid>
      <w:tr w:rsidR="000552FF" w:rsidRPr="000552FF" w:rsidTr="00C122D1">
        <w:trPr>
          <w:trHeight w:val="576"/>
        </w:trPr>
        <w:tc>
          <w:tcPr>
            <w:tcW w:w="2887" w:type="pct"/>
            <w:vAlign w:val="center"/>
          </w:tcPr>
          <w:p w:rsidR="000552FF" w:rsidRPr="009E3CB7" w:rsidRDefault="009E3CB7" w:rsidP="009E3CB7">
            <w:pPr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9E3CB7">
              <w:rPr>
                <w:rFonts w:cs="Arial"/>
                <w:b/>
                <w:szCs w:val="22"/>
                <w:lang w:val="es-ES_tradnl"/>
              </w:rPr>
              <w:t xml:space="preserve">Título del (los) </w:t>
            </w:r>
            <w:r w:rsidR="000552FF" w:rsidRPr="009E3CB7">
              <w:rPr>
                <w:rFonts w:cs="Arial"/>
                <w:b/>
                <w:szCs w:val="22"/>
                <w:lang w:val="es-ES_tradnl"/>
              </w:rPr>
              <w:t>Ofrecimiento</w:t>
            </w:r>
            <w:r w:rsidRPr="009E3CB7">
              <w:rPr>
                <w:rFonts w:cs="Arial"/>
                <w:b/>
                <w:szCs w:val="22"/>
                <w:lang w:val="es-ES_tradnl"/>
              </w:rPr>
              <w:t xml:space="preserve"> (s)</w:t>
            </w:r>
          </w:p>
        </w:tc>
        <w:tc>
          <w:tcPr>
            <w:tcW w:w="1192" w:type="pct"/>
            <w:vAlign w:val="center"/>
          </w:tcPr>
          <w:p w:rsidR="000552FF" w:rsidRPr="000552FF" w:rsidRDefault="000552FF" w:rsidP="00FB6070">
            <w:pPr>
              <w:jc w:val="center"/>
              <w:rPr>
                <w:rFonts w:cs="Arial"/>
                <w:b/>
                <w:szCs w:val="22"/>
                <w:lang w:val="es-PR"/>
              </w:rPr>
            </w:pPr>
            <w:r w:rsidRPr="000552FF">
              <w:rPr>
                <w:rFonts w:cs="Arial"/>
                <w:b/>
                <w:szCs w:val="22"/>
                <w:lang w:val="es-PR"/>
              </w:rPr>
              <w:t>Nivel Académico</w:t>
            </w:r>
          </w:p>
        </w:tc>
        <w:tc>
          <w:tcPr>
            <w:tcW w:w="921" w:type="pct"/>
            <w:vAlign w:val="center"/>
          </w:tcPr>
          <w:p w:rsidR="000552FF" w:rsidRPr="000552FF" w:rsidRDefault="000552FF" w:rsidP="00A356E6">
            <w:pPr>
              <w:jc w:val="center"/>
              <w:rPr>
                <w:rFonts w:cs="Arial"/>
                <w:b/>
                <w:szCs w:val="22"/>
              </w:rPr>
            </w:pPr>
            <w:r w:rsidRPr="000552FF">
              <w:rPr>
                <w:rFonts w:cs="Arial"/>
                <w:b/>
                <w:szCs w:val="22"/>
              </w:rPr>
              <w:t>CIP Code</w:t>
            </w:r>
          </w:p>
        </w:tc>
      </w:tr>
      <w:tr w:rsidR="000552FF" w:rsidRPr="000552FF" w:rsidTr="00C122D1">
        <w:tc>
          <w:tcPr>
            <w:tcW w:w="2887" w:type="pct"/>
          </w:tcPr>
          <w:p w:rsidR="000552FF" w:rsidRPr="000552FF" w:rsidRDefault="000552FF" w:rsidP="00FB6070">
            <w:pPr>
              <w:rPr>
                <w:rFonts w:cs="Arial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192" w:type="pct"/>
          </w:tcPr>
          <w:p w:rsidR="000552FF" w:rsidRPr="000552FF" w:rsidRDefault="000552FF" w:rsidP="00FB6070">
            <w:pPr>
              <w:jc w:val="center"/>
              <w:rPr>
                <w:rFonts w:cs="Arial"/>
                <w:bCs/>
                <w:sz w:val="22"/>
                <w:szCs w:val="22"/>
                <w:lang w:val="es-PR"/>
              </w:rPr>
            </w:pPr>
          </w:p>
        </w:tc>
        <w:tc>
          <w:tcPr>
            <w:tcW w:w="921" w:type="pct"/>
          </w:tcPr>
          <w:p w:rsidR="000552FF" w:rsidRPr="000552FF" w:rsidRDefault="000552FF" w:rsidP="00FB6070">
            <w:pPr>
              <w:jc w:val="center"/>
              <w:rPr>
                <w:rFonts w:cs="Arial"/>
                <w:bCs/>
                <w:sz w:val="22"/>
                <w:szCs w:val="22"/>
                <w:lang w:val="es-PR"/>
              </w:rPr>
            </w:pPr>
          </w:p>
        </w:tc>
      </w:tr>
      <w:tr w:rsidR="000552FF" w:rsidRPr="000552FF" w:rsidTr="00C122D1">
        <w:tc>
          <w:tcPr>
            <w:tcW w:w="2887" w:type="pct"/>
            <w:vAlign w:val="center"/>
          </w:tcPr>
          <w:p w:rsidR="000552FF" w:rsidRPr="000552FF" w:rsidRDefault="000552FF" w:rsidP="007731A3">
            <w:pPr>
              <w:rPr>
                <w:rFonts w:cs="Arial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1192" w:type="pct"/>
          </w:tcPr>
          <w:p w:rsidR="000552FF" w:rsidRPr="000552FF" w:rsidRDefault="000552FF" w:rsidP="007731A3">
            <w:pPr>
              <w:rPr>
                <w:rFonts w:cs="Arial"/>
                <w:b/>
                <w:bCs/>
                <w:sz w:val="22"/>
                <w:szCs w:val="22"/>
                <w:lang w:val="es-PR"/>
              </w:rPr>
            </w:pPr>
          </w:p>
        </w:tc>
        <w:tc>
          <w:tcPr>
            <w:tcW w:w="921" w:type="pct"/>
          </w:tcPr>
          <w:p w:rsidR="000552FF" w:rsidRPr="000552FF" w:rsidRDefault="000552FF" w:rsidP="007731A3">
            <w:pPr>
              <w:rPr>
                <w:rFonts w:cs="Arial"/>
                <w:b/>
                <w:bCs/>
                <w:sz w:val="22"/>
                <w:szCs w:val="22"/>
                <w:lang w:val="es-PR"/>
              </w:rPr>
            </w:pPr>
          </w:p>
        </w:tc>
      </w:tr>
    </w:tbl>
    <w:p w:rsidR="003F6409" w:rsidRDefault="003F6409">
      <w:pPr>
        <w:rPr>
          <w:rFonts w:cs="Arial"/>
          <w:lang w:val="es-PR"/>
        </w:rPr>
      </w:pPr>
    </w:p>
    <w:p w:rsidR="00437125" w:rsidRDefault="00437125" w:rsidP="00FB6070">
      <w:pPr>
        <w:pStyle w:val="NoSpacing"/>
        <w:rPr>
          <w:rFonts w:ascii="Trebuchet MS" w:hAnsi="Trebuchet MS" w:cs="Arial"/>
          <w:b/>
          <w:sz w:val="28"/>
          <w:szCs w:val="28"/>
          <w:lang w:val="es-PR"/>
        </w:rPr>
      </w:pPr>
    </w:p>
    <w:p w:rsidR="00C122D1" w:rsidRPr="008C4A51" w:rsidRDefault="00C122D1" w:rsidP="00FB6070">
      <w:pPr>
        <w:pStyle w:val="NoSpacing"/>
        <w:rPr>
          <w:rFonts w:ascii="Arial" w:hAnsi="Arial" w:cs="Arial"/>
          <w:b/>
          <w:sz w:val="24"/>
          <w:szCs w:val="24"/>
          <w:lang w:val="es-PR"/>
        </w:rPr>
      </w:pPr>
      <w:r w:rsidRPr="008C4A51">
        <w:rPr>
          <w:rFonts w:ascii="Arial" w:hAnsi="Arial" w:cs="Arial"/>
          <w:b/>
          <w:sz w:val="24"/>
          <w:szCs w:val="24"/>
          <w:lang w:val="es-PR"/>
        </w:rPr>
        <w:t xml:space="preserve">OFRECIMIENTO ACADÉMICO </w:t>
      </w:r>
    </w:p>
    <w:p w:rsidR="007634FE" w:rsidRPr="008C4A51" w:rsidRDefault="00C122D1" w:rsidP="00712333">
      <w:pPr>
        <w:pStyle w:val="NoSpacing"/>
        <w:rPr>
          <w:rFonts w:ascii="Arial" w:hAnsi="Arial" w:cs="Arial"/>
          <w:b/>
          <w:sz w:val="19"/>
          <w:szCs w:val="19"/>
          <w:lang w:val="es-PR"/>
        </w:rPr>
      </w:pPr>
      <w:r w:rsidRPr="008C4A51">
        <w:rPr>
          <w:rFonts w:ascii="Arial" w:hAnsi="Arial" w:cs="Arial"/>
          <w:b/>
          <w:sz w:val="19"/>
          <w:szCs w:val="19"/>
          <w:lang w:val="es-PR"/>
        </w:rPr>
        <w:t>Provea la siguiente informaci</w:t>
      </w:r>
      <w:r w:rsidR="008C4A51" w:rsidRPr="008C4A51">
        <w:rPr>
          <w:rFonts w:ascii="Arial" w:hAnsi="Arial" w:cs="Arial"/>
          <w:b/>
          <w:sz w:val="19"/>
          <w:szCs w:val="19"/>
          <w:lang w:val="es-PR"/>
        </w:rPr>
        <w:t xml:space="preserve">ón </w:t>
      </w:r>
      <w:r w:rsidR="00E508B1" w:rsidRPr="008C4A51">
        <w:rPr>
          <w:rFonts w:ascii="Arial" w:hAnsi="Arial" w:cs="Arial"/>
          <w:b/>
          <w:sz w:val="19"/>
          <w:szCs w:val="19"/>
          <w:lang w:val="es-PR"/>
        </w:rPr>
        <w:t xml:space="preserve">para cada </w:t>
      </w:r>
      <w:r w:rsidRPr="008C4A51">
        <w:rPr>
          <w:rFonts w:ascii="Arial" w:hAnsi="Arial" w:cs="Arial"/>
          <w:b/>
          <w:sz w:val="19"/>
          <w:szCs w:val="19"/>
          <w:lang w:val="es-PR"/>
        </w:rPr>
        <w:t>ofrecimiento académico incluido</w:t>
      </w:r>
      <w:r w:rsidR="00E508B1" w:rsidRPr="008C4A51">
        <w:rPr>
          <w:rFonts w:ascii="Arial" w:hAnsi="Arial" w:cs="Arial"/>
          <w:b/>
          <w:sz w:val="19"/>
          <w:szCs w:val="19"/>
          <w:lang w:val="es-PR"/>
        </w:rPr>
        <w:t xml:space="preserve"> en la tabla</w:t>
      </w:r>
      <w:r w:rsidRPr="008C4A51">
        <w:rPr>
          <w:rFonts w:ascii="Arial" w:hAnsi="Arial" w:cs="Arial"/>
          <w:b/>
          <w:sz w:val="19"/>
          <w:szCs w:val="19"/>
          <w:lang w:val="es-PR"/>
        </w:rPr>
        <w:t xml:space="preserve"> anterior </w:t>
      </w:r>
    </w:p>
    <w:p w:rsidR="00330E9E" w:rsidRPr="008C4A51" w:rsidRDefault="00330E9E" w:rsidP="00330E9E">
      <w:pPr>
        <w:pStyle w:val="Title"/>
        <w:tabs>
          <w:tab w:val="center" w:pos="5688"/>
          <w:tab w:val="left" w:pos="10240"/>
        </w:tabs>
        <w:rPr>
          <w:rFonts w:cs="Arial"/>
          <w:sz w:val="22"/>
          <w:szCs w:val="22"/>
          <w:lang w:val="es-PR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632"/>
        <w:gridCol w:w="3613"/>
        <w:gridCol w:w="3501"/>
        <w:gridCol w:w="1629"/>
      </w:tblGrid>
      <w:tr w:rsidR="00330E9E" w:rsidRPr="00A602B5" w:rsidTr="008C4A51">
        <w:trPr>
          <w:trHeight w:val="43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30E9E" w:rsidRPr="008C4A51" w:rsidRDefault="00330E9E" w:rsidP="00C122D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Arial"/>
                <w:b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/>
                <w:bCs/>
                <w:sz w:val="22"/>
                <w:szCs w:val="22"/>
                <w:lang w:val="es-PR"/>
              </w:rPr>
              <w:t xml:space="preserve">INFORMACIÓN </w:t>
            </w:r>
            <w:r w:rsidR="008C4A51" w:rsidRPr="008C4A51">
              <w:rPr>
                <w:rFonts w:cs="Arial"/>
                <w:b/>
                <w:bCs/>
                <w:sz w:val="22"/>
                <w:szCs w:val="22"/>
                <w:lang w:val="es-PR"/>
              </w:rPr>
              <w:t xml:space="preserve">GENERAL </w:t>
            </w:r>
            <w:r w:rsidRPr="008C4A51">
              <w:rPr>
                <w:rFonts w:cs="Arial"/>
                <w:b/>
                <w:bCs/>
                <w:sz w:val="22"/>
                <w:szCs w:val="22"/>
                <w:lang w:val="es-PR"/>
              </w:rPr>
              <w:t>DEL OFRECIMIENTO ACADÉMICO</w:t>
            </w:r>
          </w:p>
        </w:tc>
      </w:tr>
      <w:tr w:rsidR="00330E9E" w:rsidRPr="008C4A51" w:rsidTr="008C4A51">
        <w:trPr>
          <w:trHeight w:val="432"/>
        </w:trPr>
        <w:tc>
          <w:tcPr>
            <w:tcW w:w="787" w:type="pct"/>
            <w:shd w:val="clear" w:color="auto" w:fill="auto"/>
            <w:vAlign w:val="center"/>
          </w:tcPr>
          <w:p w:rsidR="00330E9E" w:rsidRPr="008C4A51" w:rsidRDefault="00330E9E" w:rsidP="00797E35">
            <w:pPr>
              <w:rPr>
                <w:rFonts w:cs="Arial"/>
                <w:b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/>
                <w:sz w:val="22"/>
                <w:szCs w:val="22"/>
                <w:lang w:val="es-PR"/>
              </w:rPr>
              <w:t xml:space="preserve">Título del </w:t>
            </w: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/>
                <w:sz w:val="22"/>
                <w:szCs w:val="22"/>
                <w:lang w:val="es-PR"/>
              </w:rPr>
              <w:t>ofrecimiento</w:t>
            </w:r>
          </w:p>
        </w:tc>
        <w:tc>
          <w:tcPr>
            <w:tcW w:w="3428" w:type="pct"/>
            <w:gridSpan w:val="2"/>
            <w:shd w:val="clear" w:color="auto" w:fill="auto"/>
            <w:vAlign w:val="bottom"/>
          </w:tcPr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</w:tc>
        <w:tc>
          <w:tcPr>
            <w:tcW w:w="785" w:type="pct"/>
            <w:shd w:val="clear" w:color="auto" w:fill="auto"/>
          </w:tcPr>
          <w:p w:rsidR="00330E9E" w:rsidRPr="008C4A51" w:rsidRDefault="004B06ED" w:rsidP="004B06ED">
            <w:pPr>
              <w:jc w:val="center"/>
              <w:rPr>
                <w:rFonts w:cs="Arial"/>
                <w:sz w:val="22"/>
                <w:szCs w:val="22"/>
                <w:lang w:val="es-PR"/>
              </w:rPr>
            </w:pPr>
            <w:r>
              <w:rPr>
                <w:rFonts w:cs="Arial"/>
                <w:b/>
                <w:szCs w:val="22"/>
              </w:rPr>
              <w:t>CIP Code</w:t>
            </w:r>
          </w:p>
        </w:tc>
      </w:tr>
      <w:tr w:rsidR="008C4A51" w:rsidRPr="008C4A51" w:rsidTr="008C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2"/>
        </w:trPr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51" w:rsidRPr="008C4A51" w:rsidRDefault="008C4A51" w:rsidP="00712333">
            <w:pPr>
              <w:rPr>
                <w:rFonts w:cs="Arial"/>
                <w:b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/>
                <w:sz w:val="22"/>
                <w:szCs w:val="22"/>
                <w:lang w:val="es-PR"/>
              </w:rPr>
              <w:t>Modalidad:</w:t>
            </w:r>
          </w:p>
          <w:p w:rsidR="008C4A51" w:rsidRPr="008C4A51" w:rsidRDefault="008C4A51" w:rsidP="00712333">
            <w:pPr>
              <w:rPr>
                <w:rFonts w:cs="Arial"/>
                <w:b/>
                <w:sz w:val="22"/>
                <w:szCs w:val="22"/>
                <w:lang w:val="es-PR"/>
              </w:rPr>
            </w:pPr>
          </w:p>
          <w:p w:rsidR="008C4A51" w:rsidRPr="008C4A51" w:rsidRDefault="008C4A51" w:rsidP="008C4A51">
            <w:pPr>
              <w:ind w:firstLine="360"/>
              <w:rPr>
                <w:rFonts w:cs="Arial"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  <w:fldChar w:fldCharType="separate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end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t xml:space="preserve"> Presencial</w:t>
            </w:r>
          </w:p>
          <w:p w:rsidR="008C4A51" w:rsidRPr="008C4A51" w:rsidRDefault="008C4A51" w:rsidP="008C4A51">
            <w:pPr>
              <w:ind w:firstLine="360"/>
              <w:rPr>
                <w:rFonts w:cs="Arial"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  <w:fldChar w:fldCharType="separate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end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t xml:space="preserve"> A Distancia</w:t>
            </w:r>
          </w:p>
          <w:p w:rsidR="008C4A51" w:rsidRPr="008C4A51" w:rsidRDefault="008C4A51" w:rsidP="008C4A51">
            <w:pPr>
              <w:ind w:firstLine="360"/>
              <w:rPr>
                <w:rFonts w:cs="Arial"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A51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sz w:val="22"/>
                <w:szCs w:val="22"/>
                <w:lang w:val="es-PR"/>
              </w:rPr>
            </w:r>
            <w:r w:rsidR="00A602B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Pr="008C4A51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r w:rsidRPr="008C4A51">
              <w:rPr>
                <w:rFonts w:cs="Arial"/>
                <w:sz w:val="22"/>
                <w:szCs w:val="22"/>
                <w:lang w:val="es-PR"/>
              </w:rPr>
              <w:t xml:space="preserve"> Acelerado</w:t>
            </w:r>
          </w:p>
          <w:p w:rsidR="008C4A51" w:rsidRPr="008C4A51" w:rsidRDefault="008C4A51" w:rsidP="008C4A51">
            <w:pPr>
              <w:ind w:firstLine="360"/>
              <w:rPr>
                <w:rFonts w:cs="Arial"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A51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sz w:val="22"/>
                <w:szCs w:val="22"/>
                <w:lang w:val="es-PR"/>
              </w:rPr>
            </w:r>
            <w:r w:rsidR="00A602B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Pr="008C4A51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r w:rsidRPr="008C4A51">
              <w:rPr>
                <w:rFonts w:cs="Arial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8C4A51">
              <w:rPr>
                <w:rFonts w:cs="Arial"/>
                <w:sz w:val="22"/>
                <w:szCs w:val="22"/>
                <w:lang w:val="es-PR"/>
              </w:rPr>
              <w:t>Weekend</w:t>
            </w:r>
            <w:proofErr w:type="spellEnd"/>
            <w:r w:rsidRPr="008C4A51">
              <w:rPr>
                <w:rFonts w:cs="Arial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8C4A51">
              <w:rPr>
                <w:rFonts w:cs="Arial"/>
                <w:sz w:val="22"/>
                <w:szCs w:val="22"/>
                <w:lang w:val="es-PR"/>
              </w:rPr>
              <w:t>College</w:t>
            </w:r>
            <w:proofErr w:type="spellEnd"/>
          </w:p>
          <w:p w:rsidR="008C4A51" w:rsidRPr="008C4A51" w:rsidRDefault="008C4A51" w:rsidP="008C4A51">
            <w:pPr>
              <w:ind w:firstLine="360"/>
              <w:rPr>
                <w:rFonts w:cs="Arial"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  <w:fldChar w:fldCharType="separate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end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t xml:space="preserve"> </w:t>
            </w:r>
            <w:r w:rsidRPr="008C4A51">
              <w:rPr>
                <w:rFonts w:cs="Arial"/>
                <w:sz w:val="22"/>
                <w:szCs w:val="22"/>
                <w:lang w:val="es-PR"/>
              </w:rPr>
              <w:t>Otro ____________________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51" w:rsidRPr="008C4A51" w:rsidRDefault="008C4A51" w:rsidP="008C4A51">
            <w:pPr>
              <w:rPr>
                <w:rFonts w:cs="Arial"/>
                <w:b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/>
                <w:bCs/>
                <w:sz w:val="22"/>
                <w:szCs w:val="22"/>
                <w:lang w:val="es-PR"/>
              </w:rPr>
              <w:t>Término Académico:</w:t>
            </w:r>
          </w:p>
          <w:p w:rsidR="008C4A51" w:rsidRPr="008C4A51" w:rsidRDefault="008C4A51" w:rsidP="008C4A51">
            <w:pPr>
              <w:rPr>
                <w:rFonts w:cs="Arial"/>
                <w:b/>
                <w:bCs/>
                <w:sz w:val="22"/>
                <w:szCs w:val="22"/>
                <w:lang w:val="es-PR"/>
              </w:rPr>
            </w:pPr>
          </w:p>
          <w:p w:rsidR="008C4A51" w:rsidRPr="008C4A51" w:rsidRDefault="008C4A51" w:rsidP="008C4A51">
            <w:pPr>
              <w:ind w:firstLine="516"/>
              <w:rPr>
                <w:rFonts w:cs="Arial"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  <w:fldChar w:fldCharType="separate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end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t xml:space="preserve"> </w:t>
            </w:r>
            <w:r w:rsidRPr="008C4A51">
              <w:rPr>
                <w:rFonts w:cs="Arial"/>
                <w:sz w:val="22"/>
                <w:szCs w:val="22"/>
                <w:lang w:val="es-PR"/>
              </w:rPr>
              <w:t xml:space="preserve">Semestre </w:t>
            </w:r>
          </w:p>
          <w:p w:rsidR="008C4A51" w:rsidRPr="008C4A51" w:rsidRDefault="008C4A51" w:rsidP="008C4A51">
            <w:pPr>
              <w:ind w:right="-115" w:firstLine="516"/>
              <w:rPr>
                <w:rFonts w:cs="Arial"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  <w:fldChar w:fldCharType="separate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end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t xml:space="preserve"> Trimestre </w:t>
            </w:r>
          </w:p>
          <w:p w:rsidR="008C4A51" w:rsidRPr="008C4A51" w:rsidRDefault="008C4A51" w:rsidP="008C4A51">
            <w:pPr>
              <w:ind w:right="-115" w:firstLine="516"/>
              <w:rPr>
                <w:rFonts w:cs="Arial"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  <w:fldChar w:fldCharType="separate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end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t xml:space="preserve"> Cuatrimestre </w:t>
            </w:r>
          </w:p>
          <w:p w:rsidR="008C4A51" w:rsidRPr="008C4A51" w:rsidRDefault="008C4A51" w:rsidP="008C4A51">
            <w:pPr>
              <w:ind w:firstLine="516"/>
              <w:rPr>
                <w:rFonts w:cs="Arial"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  <w:fldChar w:fldCharType="separate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end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t xml:space="preserve"> Bimestre </w:t>
            </w:r>
          </w:p>
          <w:p w:rsidR="008C4A51" w:rsidRPr="008C4A51" w:rsidRDefault="008C4A51" w:rsidP="008C4A51">
            <w:pPr>
              <w:ind w:firstLine="516"/>
              <w:rPr>
                <w:rFonts w:cs="Arial"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instrText xml:space="preserve"> FORMCHECKBOX </w:instrText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</w:r>
            <w:r w:rsidR="00A602B5">
              <w:rPr>
                <w:rFonts w:cs="Arial"/>
                <w:bCs/>
                <w:sz w:val="22"/>
                <w:szCs w:val="22"/>
                <w:lang w:val="es-PR"/>
              </w:rPr>
              <w:fldChar w:fldCharType="separate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fldChar w:fldCharType="end"/>
            </w: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t xml:space="preserve"> </w:t>
            </w:r>
            <w:r w:rsidRPr="008C4A51">
              <w:rPr>
                <w:rFonts w:cs="Arial"/>
                <w:sz w:val="22"/>
                <w:szCs w:val="22"/>
                <w:lang w:val="es-PR"/>
              </w:rPr>
              <w:t xml:space="preserve">Otro ____________________ </w:t>
            </w:r>
          </w:p>
        </w:tc>
      </w:tr>
      <w:tr w:rsidR="008C4A51" w:rsidRPr="008C4A51" w:rsidTr="008C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51" w:rsidRPr="008C4A51" w:rsidRDefault="008C4A51" w:rsidP="00712333">
            <w:pPr>
              <w:rPr>
                <w:rFonts w:cs="Arial"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sz w:val="22"/>
                <w:szCs w:val="22"/>
                <w:lang w:val="es-PR"/>
              </w:rPr>
              <w:t xml:space="preserve">Cantidad de Semanas: </w:t>
            </w:r>
          </w:p>
        </w:tc>
      </w:tr>
    </w:tbl>
    <w:p w:rsidR="00C122D1" w:rsidRPr="008C4A51" w:rsidRDefault="00C122D1" w:rsidP="00330E9E">
      <w:pPr>
        <w:rPr>
          <w:rFonts w:cs="Arial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C122D1" w:rsidRPr="008C4A51" w:rsidTr="008C4A51">
        <w:trPr>
          <w:trHeight w:val="503"/>
        </w:trPr>
        <w:tc>
          <w:tcPr>
            <w:tcW w:w="10368" w:type="dxa"/>
            <w:shd w:val="clear" w:color="auto" w:fill="D9D9D9" w:themeFill="background1" w:themeFillShade="D9"/>
            <w:vAlign w:val="center"/>
          </w:tcPr>
          <w:p w:rsidR="00C122D1" w:rsidRPr="008C4A51" w:rsidRDefault="00C122D1" w:rsidP="00C122D1">
            <w:pPr>
              <w:pStyle w:val="ListParagraph"/>
              <w:jc w:val="center"/>
              <w:rPr>
                <w:rFonts w:cs="Arial"/>
                <w:b/>
                <w:bCs/>
                <w:sz w:val="22"/>
                <w:szCs w:val="22"/>
                <w:lang w:val="es-PR"/>
              </w:rPr>
            </w:pPr>
          </w:p>
          <w:p w:rsidR="00C122D1" w:rsidRPr="008C4A51" w:rsidRDefault="00C122D1" w:rsidP="00C122D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Arial"/>
                <w:b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/>
                <w:bCs/>
                <w:sz w:val="22"/>
                <w:szCs w:val="22"/>
                <w:lang w:val="es-PR"/>
              </w:rPr>
              <w:t>DISEÑO DEL OFRECIMIENTO ACADÉMICO</w:t>
            </w:r>
          </w:p>
          <w:p w:rsidR="00C122D1" w:rsidRPr="008C4A51" w:rsidRDefault="00C122D1" w:rsidP="00C122D1">
            <w:pPr>
              <w:pStyle w:val="ListParagraph"/>
              <w:rPr>
                <w:rFonts w:cs="Arial"/>
                <w:b/>
                <w:bCs/>
                <w:sz w:val="22"/>
                <w:szCs w:val="22"/>
                <w:lang w:val="es-PR"/>
              </w:rPr>
            </w:pPr>
          </w:p>
        </w:tc>
      </w:tr>
    </w:tbl>
    <w:p w:rsidR="00330E9E" w:rsidRPr="008C4A51" w:rsidRDefault="00330E9E" w:rsidP="00330E9E">
      <w:pPr>
        <w:rPr>
          <w:rFonts w:cs="Arial"/>
        </w:rPr>
      </w:pPr>
    </w:p>
    <w:tbl>
      <w:tblPr>
        <w:tblW w:w="2171" w:type="pct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3205"/>
        <w:gridCol w:w="1350"/>
      </w:tblGrid>
      <w:tr w:rsidR="00330E9E" w:rsidRPr="008C4A51" w:rsidTr="00712333">
        <w:trPr>
          <w:trHeight w:val="432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jc w:val="center"/>
              <w:rPr>
                <w:rFonts w:cs="Arial"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/>
                <w:bCs/>
                <w:sz w:val="22"/>
                <w:szCs w:val="22"/>
                <w:lang w:val="es-PR"/>
              </w:rPr>
              <w:t>Diseño Curricular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8C4A51" w:rsidP="00797E35">
            <w:pPr>
              <w:jc w:val="center"/>
              <w:rPr>
                <w:rFonts w:cs="Arial"/>
                <w:b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54F63" wp14:editId="02D34F1A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-23495</wp:posOffset>
                      </wp:positionV>
                      <wp:extent cx="3533775" cy="846455"/>
                      <wp:effectExtent l="0" t="0" r="28575" b="1079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2B5" w:rsidRPr="008C4A51" w:rsidRDefault="00A602B5" w:rsidP="00712333">
                                  <w:pPr>
                                    <w:ind w:left="90"/>
                                    <w:rPr>
                                      <w:rFonts w:cs="Arial"/>
                                      <w:b/>
                                      <w:bCs/>
                                      <w:szCs w:val="22"/>
                                      <w:lang w:val="es-PR"/>
                                    </w:rPr>
                                  </w:pPr>
                                  <w:r w:rsidRPr="008C4A51">
                                    <w:rPr>
                                      <w:rFonts w:cs="Arial"/>
                                      <w:b/>
                                      <w:bCs/>
                                      <w:szCs w:val="22"/>
                                      <w:lang w:val="es-PR"/>
                                    </w:rPr>
                                    <w:t xml:space="preserve">Unidad de Equivalencia Horas/Crédito </w:t>
                                  </w:r>
                                  <w:r w:rsidRPr="008C4A51">
                                    <w:rPr>
                                      <w:rFonts w:cs="Arial"/>
                                      <w:b/>
                                      <w:bCs/>
                                      <w:szCs w:val="22"/>
                                      <w:u w:val="single"/>
                                      <w:lang w:val="es-PR"/>
                                    </w:rPr>
                                    <w:t>por término</w:t>
                                  </w:r>
                                </w:p>
                                <w:p w:rsidR="00A602B5" w:rsidRPr="008C4A51" w:rsidRDefault="00A602B5" w:rsidP="00330E9E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</w:pPr>
                                </w:p>
                                <w:p w:rsidR="00A602B5" w:rsidRPr="008C4A51" w:rsidRDefault="00A602B5" w:rsidP="00330E9E">
                                  <w:pPr>
                                    <w:ind w:left="360"/>
                                    <w:rPr>
                                      <w:rFonts w:cs="Arial"/>
                                      <w:b/>
                                      <w:bCs/>
                                      <w:szCs w:val="22"/>
                                      <w:lang w:val="es-PR"/>
                                    </w:rPr>
                                  </w:pPr>
                                  <w:r w:rsidRPr="008C4A51">
                                    <w:rPr>
                                      <w:rFonts w:cs="Arial"/>
                                      <w:b/>
                                      <w:bCs/>
                                      <w:szCs w:val="22"/>
                                      <w:lang w:val="es-PR"/>
                                    </w:rPr>
                                    <w:t>1Crédito = _______ horas lectivas</w:t>
                                  </w:r>
                                </w:p>
                                <w:p w:rsidR="00A602B5" w:rsidRPr="008C4A51" w:rsidRDefault="00A602B5" w:rsidP="00330E9E">
                                  <w:pPr>
                                    <w:ind w:left="360"/>
                                    <w:rPr>
                                      <w:rFonts w:cs="Arial"/>
                                      <w:b/>
                                      <w:bCs/>
                                      <w:szCs w:val="22"/>
                                      <w:lang w:val="es-PR"/>
                                    </w:rPr>
                                  </w:pPr>
                                  <w:r w:rsidRPr="008C4A51">
                                    <w:rPr>
                                      <w:rFonts w:cs="Arial"/>
                                      <w:b/>
                                      <w:bCs/>
                                      <w:szCs w:val="22"/>
                                      <w:lang w:val="es-PR"/>
                                    </w:rPr>
                                    <w:t>1Crédito = _______ laboratorio</w:t>
                                  </w:r>
                                </w:p>
                                <w:p w:rsidR="00A602B5" w:rsidRPr="008C4A51" w:rsidRDefault="00A602B5" w:rsidP="001364AD">
                                  <w:pPr>
                                    <w:ind w:left="360"/>
                                    <w:rPr>
                                      <w:rFonts w:cs="Arial"/>
                                      <w:b/>
                                      <w:bCs/>
                                      <w:szCs w:val="22"/>
                                      <w:lang w:val="es-PR"/>
                                    </w:rPr>
                                  </w:pPr>
                                  <w:r w:rsidRPr="008C4A51">
                                    <w:rPr>
                                      <w:rFonts w:cs="Arial"/>
                                      <w:b/>
                                      <w:bCs/>
                                      <w:szCs w:val="22"/>
                                      <w:lang w:val="es-PR"/>
                                    </w:rPr>
                                    <w:t>1Crédito = _______ horas de práctica</w:t>
                                  </w:r>
                                </w:p>
                                <w:p w:rsidR="00A602B5" w:rsidRDefault="00A602B5" w:rsidP="00330E9E">
                                  <w:pPr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</w:pPr>
                                </w:p>
                                <w:p w:rsidR="00A602B5" w:rsidRDefault="00A602B5" w:rsidP="00330E9E">
                                  <w:pPr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</w:pPr>
                                </w:p>
                                <w:p w:rsidR="00A602B5" w:rsidRPr="00C229BB" w:rsidRDefault="00A602B5" w:rsidP="00330E9E">
                                  <w:pPr>
                                    <w:rPr>
                                      <w:lang w:val="es-P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5.95pt;margin-top:-1.85pt;width:278.25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">
                      <v:textbox>
                        <w:txbxContent>
                          <w:p w:rsidR="00A602B5" w:rsidRPr="008C4A51" w:rsidRDefault="00A602B5" w:rsidP="00712333">
                            <w:pPr>
                              <w:ind w:left="90"/>
                              <w:rPr>
                                <w:rFonts w:cs="Arial"/>
                                <w:b/>
                                <w:bCs/>
                                <w:szCs w:val="22"/>
                                <w:lang w:val="es-PR"/>
                              </w:rPr>
                            </w:pPr>
                            <w:r w:rsidRPr="008C4A51">
                              <w:rPr>
                                <w:rFonts w:cs="Arial"/>
                                <w:b/>
                                <w:bCs/>
                                <w:szCs w:val="22"/>
                                <w:lang w:val="es-PR"/>
                              </w:rPr>
                              <w:t xml:space="preserve">Unidad de Equivalencia Horas/Crédito </w:t>
                            </w:r>
                            <w:r w:rsidRPr="008C4A51">
                              <w:rPr>
                                <w:rFonts w:cs="Arial"/>
                                <w:b/>
                                <w:bCs/>
                                <w:szCs w:val="22"/>
                                <w:u w:val="single"/>
                                <w:lang w:val="es-PR"/>
                              </w:rPr>
                              <w:t>por término</w:t>
                            </w:r>
                          </w:p>
                          <w:p w:rsidR="00A602B5" w:rsidRPr="008C4A51" w:rsidRDefault="00A602B5" w:rsidP="00330E9E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A602B5" w:rsidRPr="008C4A51" w:rsidRDefault="00A602B5" w:rsidP="00330E9E">
                            <w:pPr>
                              <w:ind w:left="360"/>
                              <w:rPr>
                                <w:rFonts w:cs="Arial"/>
                                <w:b/>
                                <w:bCs/>
                                <w:szCs w:val="22"/>
                                <w:lang w:val="es-PR"/>
                              </w:rPr>
                            </w:pPr>
                            <w:r w:rsidRPr="008C4A51">
                              <w:rPr>
                                <w:rFonts w:cs="Arial"/>
                                <w:b/>
                                <w:bCs/>
                                <w:szCs w:val="22"/>
                                <w:lang w:val="es-PR"/>
                              </w:rPr>
                              <w:t>1Crédito = _______ horas lectivas</w:t>
                            </w:r>
                          </w:p>
                          <w:p w:rsidR="00A602B5" w:rsidRPr="008C4A51" w:rsidRDefault="00A602B5" w:rsidP="00330E9E">
                            <w:pPr>
                              <w:ind w:left="360"/>
                              <w:rPr>
                                <w:rFonts w:cs="Arial"/>
                                <w:b/>
                                <w:bCs/>
                                <w:szCs w:val="22"/>
                                <w:lang w:val="es-PR"/>
                              </w:rPr>
                            </w:pPr>
                            <w:r w:rsidRPr="008C4A51">
                              <w:rPr>
                                <w:rFonts w:cs="Arial"/>
                                <w:b/>
                                <w:bCs/>
                                <w:szCs w:val="22"/>
                                <w:lang w:val="es-PR"/>
                              </w:rPr>
                              <w:t>1Crédito = _______ laboratorio</w:t>
                            </w:r>
                          </w:p>
                          <w:p w:rsidR="00A602B5" w:rsidRPr="008C4A51" w:rsidRDefault="00A602B5" w:rsidP="001364AD">
                            <w:pPr>
                              <w:ind w:left="360"/>
                              <w:rPr>
                                <w:rFonts w:cs="Arial"/>
                                <w:b/>
                                <w:bCs/>
                                <w:szCs w:val="22"/>
                                <w:lang w:val="es-PR"/>
                              </w:rPr>
                            </w:pPr>
                            <w:r w:rsidRPr="008C4A51">
                              <w:rPr>
                                <w:rFonts w:cs="Arial"/>
                                <w:b/>
                                <w:bCs/>
                                <w:szCs w:val="22"/>
                                <w:lang w:val="es-PR"/>
                              </w:rPr>
                              <w:t>1Crédito = _______ horas de práctica</w:t>
                            </w:r>
                          </w:p>
                          <w:p w:rsidR="00A602B5" w:rsidRDefault="00A602B5" w:rsidP="00330E9E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A602B5" w:rsidRDefault="00A602B5" w:rsidP="00330E9E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A602B5" w:rsidRPr="00C229BB" w:rsidRDefault="00A602B5" w:rsidP="00330E9E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E9E" w:rsidRPr="008C4A51">
              <w:rPr>
                <w:rFonts w:cs="Arial"/>
                <w:b/>
                <w:bCs/>
                <w:sz w:val="22"/>
                <w:szCs w:val="22"/>
                <w:lang w:val="es-PR"/>
              </w:rPr>
              <w:t>Cantidad de Créditos</w:t>
            </w:r>
          </w:p>
        </w:tc>
      </w:tr>
      <w:tr w:rsidR="00330E9E" w:rsidRPr="008C4A51" w:rsidTr="00712333">
        <w:trPr>
          <w:trHeight w:val="288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rPr>
                <w:rFonts w:cs="Arial"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t>Educación General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jc w:val="center"/>
              <w:rPr>
                <w:rFonts w:cs="Arial"/>
                <w:bCs/>
                <w:sz w:val="22"/>
                <w:szCs w:val="22"/>
                <w:lang w:val="es-PR"/>
              </w:rPr>
            </w:pPr>
          </w:p>
        </w:tc>
      </w:tr>
      <w:tr w:rsidR="00330E9E" w:rsidRPr="008C4A51" w:rsidTr="00712333">
        <w:trPr>
          <w:trHeight w:val="288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rPr>
                <w:rFonts w:cs="Arial"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t>Cursos Medulares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8C4A51" w:rsidP="00797E35">
            <w:pPr>
              <w:jc w:val="center"/>
              <w:rPr>
                <w:rFonts w:cs="Arial"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E4C84" wp14:editId="111A6D6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109855</wp:posOffset>
                      </wp:positionV>
                      <wp:extent cx="3505200" cy="1416050"/>
                      <wp:effectExtent l="0" t="0" r="19050" b="127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141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2B5" w:rsidRPr="008C4A51" w:rsidRDefault="00A602B5" w:rsidP="00330E9E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</w:pPr>
                                  <w:r w:rsidRPr="008C4A51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  <w:t>Indicar si el ofrecimiento académico responde a una Ocupación o Profesión Reglamentada por Ley en Puerto Rico</w:t>
                                  </w:r>
                                </w:p>
                                <w:p w:rsidR="00A602B5" w:rsidRPr="008C4A51" w:rsidRDefault="00A602B5" w:rsidP="00330E9E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</w:pPr>
                                  <w:r w:rsidRPr="008C4A51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  <w:sym w:font="Wingdings" w:char="F072"/>
                                  </w:r>
                                  <w:r w:rsidRPr="008C4A51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  <w:t xml:space="preserve">  SI</w:t>
                                  </w:r>
                                  <w:r w:rsidRPr="008C4A51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  <w:tab/>
                                  </w:r>
                                  <w:r w:rsidRPr="008C4A51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  <w:tab/>
                                  </w:r>
                                  <w:r w:rsidRPr="008C4A51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  <w:sym w:font="Wingdings" w:char="F072"/>
                                  </w:r>
                                  <w:r w:rsidRPr="008C4A51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PR"/>
                                    </w:rPr>
                                    <w:t xml:space="preserve">  NO</w:t>
                                  </w:r>
                                </w:p>
                                <w:p w:rsidR="00A602B5" w:rsidRPr="008C4A51" w:rsidRDefault="00A602B5" w:rsidP="00330E9E">
                                  <w:pPr>
                                    <w:rPr>
                                      <w:rFonts w:cs="Arial"/>
                                      <w:lang w:val="es-PR"/>
                                    </w:rPr>
                                  </w:pPr>
                                  <w:r w:rsidRPr="008C4A51">
                                    <w:rPr>
                                      <w:rFonts w:cs="Arial"/>
                                      <w:bCs/>
                                      <w:szCs w:val="22"/>
                                      <w:lang w:val="es-PR"/>
                                    </w:rPr>
                                    <w:t>De ser afirmativo, la institución certifica que los egresados cumplen con los requisitos establecidos para ser elegibles para admisión a los exámenes de reválida de la ocupación o profesión.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78.25pt;margin-top:8.65pt;width:276pt;height:1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">
                      <v:textbox>
                        <w:txbxContent>
                          <w:p w:rsidR="00A602B5" w:rsidRPr="008C4A51" w:rsidRDefault="00A602B5" w:rsidP="00330E9E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8C4A51">
                              <w:rPr>
                                <w:rFonts w:cs="Arial"/>
                                <w:bCs/>
                                <w:sz w:val="22"/>
                                <w:szCs w:val="22"/>
                                <w:lang w:val="es-PR"/>
                              </w:rPr>
                              <w:t>Indicar si el ofrecimiento académico responde a una Ocupación o Profesión Reglamentada por Ley en Puerto Rico</w:t>
                            </w:r>
                          </w:p>
                          <w:p w:rsidR="00A602B5" w:rsidRPr="008C4A51" w:rsidRDefault="00A602B5" w:rsidP="00330E9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8C4A51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s-PR"/>
                              </w:rPr>
                              <w:sym w:font="Wingdings" w:char="F072"/>
                            </w:r>
                            <w:r w:rsidRPr="008C4A51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s-PR"/>
                              </w:rPr>
                              <w:t xml:space="preserve">  SI</w:t>
                            </w:r>
                            <w:r w:rsidRPr="008C4A51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s-PR"/>
                              </w:rPr>
                              <w:tab/>
                            </w:r>
                            <w:r w:rsidRPr="008C4A51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s-PR"/>
                              </w:rPr>
                              <w:tab/>
                            </w:r>
                            <w:r w:rsidRPr="008C4A51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s-PR"/>
                              </w:rPr>
                              <w:sym w:font="Wingdings" w:char="F072"/>
                            </w:r>
                            <w:r w:rsidRPr="008C4A51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s-PR"/>
                              </w:rPr>
                              <w:t xml:space="preserve">  NO</w:t>
                            </w:r>
                          </w:p>
                          <w:p w:rsidR="00A602B5" w:rsidRPr="008C4A51" w:rsidRDefault="00A602B5" w:rsidP="00330E9E">
                            <w:pPr>
                              <w:rPr>
                                <w:rFonts w:cs="Arial"/>
                                <w:lang w:val="es-PR"/>
                              </w:rPr>
                            </w:pPr>
                            <w:r w:rsidRPr="008C4A51">
                              <w:rPr>
                                <w:rFonts w:cs="Arial"/>
                                <w:bCs/>
                                <w:szCs w:val="22"/>
                                <w:lang w:val="es-PR"/>
                              </w:rPr>
                              <w:t>De ser afirmativo, la institución certifica que los egresados cumplen con los requisitos establecidos para ser elegibles para admisión a los exámenes de reválida de la ocupación o profesión.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0E9E" w:rsidRPr="008C4A51" w:rsidTr="00712333">
        <w:trPr>
          <w:trHeight w:val="288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rPr>
                <w:rFonts w:cs="Arial"/>
                <w:bCs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Cs/>
                <w:sz w:val="22"/>
                <w:szCs w:val="22"/>
                <w:lang w:val="es-PR"/>
              </w:rPr>
              <w:t>Concentración/Especialidad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jc w:val="center"/>
              <w:rPr>
                <w:rFonts w:cs="Arial"/>
                <w:bCs/>
                <w:sz w:val="22"/>
                <w:szCs w:val="22"/>
                <w:lang w:val="es-PR"/>
              </w:rPr>
            </w:pPr>
          </w:p>
        </w:tc>
      </w:tr>
      <w:tr w:rsidR="00330E9E" w:rsidRPr="008C4A51" w:rsidTr="00712333">
        <w:trPr>
          <w:trHeight w:val="288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sz w:val="22"/>
                <w:szCs w:val="22"/>
                <w:lang w:val="es-PR"/>
              </w:rPr>
              <w:t>Electivas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jc w:val="center"/>
              <w:rPr>
                <w:rFonts w:cs="Arial"/>
                <w:bCs/>
                <w:sz w:val="22"/>
                <w:szCs w:val="22"/>
                <w:lang w:val="es-PR"/>
              </w:rPr>
            </w:pPr>
          </w:p>
        </w:tc>
      </w:tr>
      <w:tr w:rsidR="00330E9E" w:rsidRPr="008C4A51" w:rsidTr="00712333">
        <w:trPr>
          <w:trHeight w:val="288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sz w:val="22"/>
                <w:szCs w:val="22"/>
                <w:lang w:val="es-PR"/>
              </w:rPr>
              <w:t>Otro</w:t>
            </w:r>
            <w:r w:rsidR="008C4A51" w:rsidRPr="008C4A51">
              <w:rPr>
                <w:rFonts w:cs="Arial"/>
                <w:sz w:val="22"/>
                <w:szCs w:val="22"/>
                <w:lang w:val="es-PR"/>
              </w:rPr>
              <w:t xml:space="preserve"> (Especifique): </w:t>
            </w:r>
          </w:p>
          <w:p w:rsidR="008C4A51" w:rsidRPr="008C4A51" w:rsidRDefault="008C4A51" w:rsidP="00797E35">
            <w:pPr>
              <w:rPr>
                <w:rFonts w:cs="Arial"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sz w:val="22"/>
                <w:szCs w:val="22"/>
                <w:lang w:val="es-PR"/>
              </w:rPr>
              <w:t>_______________________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jc w:val="center"/>
              <w:rPr>
                <w:rFonts w:cs="Arial"/>
                <w:bCs/>
                <w:sz w:val="22"/>
                <w:szCs w:val="22"/>
                <w:lang w:val="es-PR"/>
              </w:rPr>
            </w:pPr>
          </w:p>
        </w:tc>
      </w:tr>
      <w:tr w:rsidR="00330E9E" w:rsidRPr="008C4A51" w:rsidTr="008C4A51">
        <w:trPr>
          <w:trHeight w:val="499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jc w:val="right"/>
              <w:rPr>
                <w:rFonts w:cs="Arial"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sz w:val="22"/>
                <w:szCs w:val="22"/>
                <w:lang w:val="es-PR"/>
              </w:rPr>
              <w:t>Total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9E" w:rsidRPr="008C4A51" w:rsidRDefault="00330E9E" w:rsidP="00797E35">
            <w:pPr>
              <w:jc w:val="center"/>
              <w:rPr>
                <w:rFonts w:cs="Arial"/>
                <w:bCs/>
                <w:sz w:val="22"/>
                <w:szCs w:val="22"/>
                <w:lang w:val="es-PR"/>
              </w:rPr>
            </w:pPr>
          </w:p>
        </w:tc>
      </w:tr>
    </w:tbl>
    <w:p w:rsidR="00330E9E" w:rsidRPr="008C4A51" w:rsidRDefault="00330E9E" w:rsidP="00330E9E">
      <w:pPr>
        <w:rPr>
          <w:rFonts w:cs="Arial"/>
        </w:rPr>
      </w:pPr>
    </w:p>
    <w:p w:rsidR="00330E9E" w:rsidRPr="008C4A51" w:rsidRDefault="00330E9E" w:rsidP="00330E9E">
      <w:pPr>
        <w:rPr>
          <w:rFonts w:cs="Arial"/>
        </w:rPr>
      </w:pPr>
      <w:r w:rsidRPr="008C4A51">
        <w:rPr>
          <w:rFonts w:cs="Arial"/>
        </w:rPr>
        <w:br w:type="page"/>
      </w:r>
    </w:p>
    <w:p w:rsidR="00330E9E" w:rsidRPr="008C4A51" w:rsidRDefault="00330E9E" w:rsidP="00330E9E">
      <w:pPr>
        <w:rPr>
          <w:rFonts w:cs="Arial"/>
        </w:rPr>
      </w:pPr>
    </w:p>
    <w:tbl>
      <w:tblPr>
        <w:tblW w:w="5000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90"/>
      </w:tblGrid>
      <w:tr w:rsidR="00330E9E" w:rsidRPr="008C4A51" w:rsidTr="00C122D1">
        <w:trPr>
          <w:trHeight w:val="4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2D1" w:rsidRPr="008C4A51" w:rsidRDefault="00C122D1" w:rsidP="00C122D1">
            <w:pPr>
              <w:pStyle w:val="ListParagraph"/>
              <w:rPr>
                <w:rFonts w:cs="Arial"/>
                <w:b/>
                <w:sz w:val="22"/>
                <w:szCs w:val="22"/>
                <w:lang w:val="es-PR"/>
              </w:rPr>
            </w:pPr>
          </w:p>
          <w:p w:rsidR="00330E9E" w:rsidRPr="008C4A51" w:rsidRDefault="00330E9E" w:rsidP="00C122D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Arial"/>
                <w:b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/>
                <w:sz w:val="22"/>
                <w:szCs w:val="22"/>
                <w:lang w:val="es-PR"/>
              </w:rPr>
              <w:t>DESCRIPCIÓN DEL OFRECIMIENTO ACADÉMICO</w:t>
            </w:r>
          </w:p>
          <w:p w:rsidR="00B97B41" w:rsidRPr="008C4A51" w:rsidRDefault="00B97B41" w:rsidP="00797E35">
            <w:pPr>
              <w:jc w:val="center"/>
              <w:rPr>
                <w:rFonts w:cs="Arial"/>
                <w:sz w:val="22"/>
                <w:szCs w:val="22"/>
                <w:lang w:val="es-PR"/>
              </w:rPr>
            </w:pPr>
          </w:p>
        </w:tc>
      </w:tr>
      <w:tr w:rsidR="00330E9E" w:rsidRPr="008C4A51" w:rsidTr="00CE65CB">
        <w:trPr>
          <w:trHeight w:val="1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</w:tc>
      </w:tr>
    </w:tbl>
    <w:p w:rsidR="00330E9E" w:rsidRDefault="00330E9E" w:rsidP="00330E9E">
      <w:pPr>
        <w:rPr>
          <w:rFonts w:cs="Arial"/>
        </w:rPr>
      </w:pPr>
    </w:p>
    <w:p w:rsidR="00794FA5" w:rsidRDefault="00794FA5" w:rsidP="00330E9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1472"/>
      </w:tblGrid>
      <w:tr w:rsidR="00794FA5" w:rsidTr="00794FA5">
        <w:tc>
          <w:tcPr>
            <w:tcW w:w="8928" w:type="dxa"/>
          </w:tcPr>
          <w:p w:rsidR="00794FA5" w:rsidRDefault="00794FA5" w:rsidP="00330E9E">
            <w:pPr>
              <w:rPr>
                <w:rFonts w:cs="Arial"/>
                <w:b/>
              </w:rPr>
            </w:pPr>
          </w:p>
          <w:p w:rsidR="00794FA5" w:rsidRPr="00794FA5" w:rsidRDefault="00794FA5" w:rsidP="00330E9E">
            <w:pPr>
              <w:rPr>
                <w:rFonts w:cs="Arial"/>
                <w:b/>
              </w:rPr>
            </w:pPr>
            <w:proofErr w:type="spellStart"/>
            <w:r w:rsidRPr="00794FA5">
              <w:rPr>
                <w:rFonts w:cs="Arial"/>
                <w:b/>
              </w:rPr>
              <w:t>Secuencia</w:t>
            </w:r>
            <w:proofErr w:type="spellEnd"/>
            <w:r w:rsidRPr="00794FA5">
              <w:rPr>
                <w:rFonts w:cs="Arial"/>
                <w:b/>
              </w:rPr>
              <w:t xml:space="preserve"> curricular del </w:t>
            </w:r>
            <w:proofErr w:type="spellStart"/>
            <w:r w:rsidRPr="00794FA5">
              <w:rPr>
                <w:rFonts w:cs="Arial"/>
                <w:b/>
              </w:rPr>
              <w:t>ofrecimiento</w:t>
            </w:r>
            <w:proofErr w:type="spellEnd"/>
          </w:p>
        </w:tc>
        <w:tc>
          <w:tcPr>
            <w:tcW w:w="1472" w:type="dxa"/>
            <w:vAlign w:val="center"/>
          </w:tcPr>
          <w:p w:rsidR="00794FA5" w:rsidRDefault="00794FA5" w:rsidP="00794FA5">
            <w:pPr>
              <w:jc w:val="center"/>
              <w:rPr>
                <w:rFonts w:cs="Arial"/>
                <w:b/>
              </w:rPr>
            </w:pPr>
          </w:p>
          <w:p w:rsidR="00794FA5" w:rsidRDefault="00794FA5" w:rsidP="00794FA5">
            <w:pPr>
              <w:jc w:val="center"/>
              <w:rPr>
                <w:rFonts w:cs="Arial"/>
                <w:b/>
              </w:rPr>
            </w:pPr>
            <w:r w:rsidRPr="00794FA5">
              <w:rPr>
                <w:rFonts w:cs="Arial"/>
                <w:b/>
              </w:rPr>
              <w:t xml:space="preserve">ANEJO </w:t>
            </w:r>
            <w:r>
              <w:rPr>
                <w:rFonts w:cs="Arial"/>
                <w:b/>
              </w:rPr>
              <w:t>12</w:t>
            </w:r>
          </w:p>
          <w:p w:rsidR="00794FA5" w:rsidRPr="00794FA5" w:rsidRDefault="00794FA5" w:rsidP="00794FA5">
            <w:pPr>
              <w:jc w:val="center"/>
              <w:rPr>
                <w:rFonts w:cs="Arial"/>
                <w:b/>
              </w:rPr>
            </w:pPr>
          </w:p>
        </w:tc>
      </w:tr>
    </w:tbl>
    <w:p w:rsidR="00794FA5" w:rsidRDefault="00794FA5" w:rsidP="00330E9E">
      <w:pPr>
        <w:rPr>
          <w:rFonts w:cs="Arial"/>
        </w:rPr>
      </w:pPr>
    </w:p>
    <w:p w:rsidR="00794FA5" w:rsidRPr="008C4A51" w:rsidRDefault="00794FA5" w:rsidP="00330E9E">
      <w:pPr>
        <w:rPr>
          <w:rFonts w:cs="Arial"/>
        </w:rPr>
      </w:pPr>
    </w:p>
    <w:tbl>
      <w:tblPr>
        <w:tblW w:w="5000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90"/>
      </w:tblGrid>
      <w:tr w:rsidR="00330E9E" w:rsidRPr="00A602B5" w:rsidTr="00C122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E9E" w:rsidRPr="008C4A51" w:rsidRDefault="00330E9E" w:rsidP="00C122D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Arial"/>
                <w:b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b/>
                <w:sz w:val="22"/>
                <w:szCs w:val="22"/>
                <w:lang w:val="es-PR"/>
              </w:rPr>
              <w:t>REQUISITOS DE ADMISIÓN</w:t>
            </w:r>
          </w:p>
          <w:p w:rsidR="00330E9E" w:rsidRPr="008C4A51" w:rsidRDefault="00330E9E" w:rsidP="00797E35">
            <w:pPr>
              <w:jc w:val="center"/>
              <w:rPr>
                <w:rFonts w:cs="Arial"/>
                <w:b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sz w:val="22"/>
                <w:szCs w:val="22"/>
                <w:lang w:val="es-PR"/>
              </w:rPr>
              <w:t>(a la institución y al ofrecimiento académico)</w:t>
            </w:r>
            <w:r w:rsidRPr="008C4A51">
              <w:rPr>
                <w:rFonts w:cs="Arial"/>
                <w:b/>
                <w:sz w:val="22"/>
                <w:szCs w:val="22"/>
                <w:lang w:val="es-PR"/>
              </w:rPr>
              <w:t xml:space="preserve"> </w:t>
            </w:r>
          </w:p>
        </w:tc>
      </w:tr>
      <w:tr w:rsidR="00330E9E" w:rsidRPr="00A602B5" w:rsidTr="00CE65CB">
        <w:trPr>
          <w:trHeight w:val="1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9E" w:rsidRPr="008C4A51" w:rsidRDefault="00330E9E" w:rsidP="00797E35">
            <w:pPr>
              <w:rPr>
                <w:rFonts w:cs="Arial"/>
                <w:szCs w:val="22"/>
                <w:lang w:val="es-PR"/>
              </w:rPr>
            </w:pPr>
            <w:r w:rsidRPr="008C4A51">
              <w:rPr>
                <w:rFonts w:cs="Arial"/>
                <w:szCs w:val="22"/>
                <w:lang w:val="es-PR"/>
              </w:rPr>
              <w:t xml:space="preserve">Nota: indique </w:t>
            </w:r>
            <w:r w:rsidR="00C122D1" w:rsidRPr="008C4A51">
              <w:rPr>
                <w:rFonts w:cs="Arial"/>
                <w:szCs w:val="22"/>
                <w:lang w:val="es-PR"/>
              </w:rPr>
              <w:t xml:space="preserve">los </w:t>
            </w:r>
            <w:r w:rsidRPr="008C4A51">
              <w:rPr>
                <w:rFonts w:cs="Arial"/>
                <w:szCs w:val="22"/>
                <w:lang w:val="es-PR"/>
              </w:rPr>
              <w:t>cursos que sean pre</w:t>
            </w:r>
            <w:r w:rsidR="00C122D1" w:rsidRPr="008C4A51">
              <w:rPr>
                <w:rFonts w:cs="Arial"/>
                <w:szCs w:val="22"/>
                <w:lang w:val="es-PR"/>
              </w:rPr>
              <w:t>r</w:t>
            </w:r>
            <w:r w:rsidRPr="008C4A51">
              <w:rPr>
                <w:rFonts w:cs="Arial"/>
                <w:szCs w:val="22"/>
                <w:lang w:val="es-PR"/>
              </w:rPr>
              <w:t>requisitos para admisión al ofrecimiento académico</w:t>
            </w: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</w:tc>
      </w:tr>
    </w:tbl>
    <w:p w:rsidR="00330E9E" w:rsidRPr="008C4A51" w:rsidRDefault="00330E9E" w:rsidP="00330E9E">
      <w:pPr>
        <w:rPr>
          <w:rFonts w:cs="Arial"/>
          <w:lang w:val="es-PR"/>
        </w:rPr>
      </w:pPr>
    </w:p>
    <w:tbl>
      <w:tblPr>
        <w:tblW w:w="5000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90"/>
      </w:tblGrid>
      <w:tr w:rsidR="00330E9E" w:rsidRPr="00A602B5" w:rsidTr="00C122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E9E" w:rsidRPr="00371907" w:rsidRDefault="00330E9E" w:rsidP="00C122D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Arial"/>
                <w:b/>
                <w:sz w:val="22"/>
                <w:szCs w:val="22"/>
                <w:lang w:val="es-PR"/>
              </w:rPr>
            </w:pPr>
            <w:r w:rsidRPr="00371907">
              <w:rPr>
                <w:rFonts w:cs="Arial"/>
                <w:b/>
                <w:sz w:val="22"/>
                <w:szCs w:val="22"/>
                <w:lang w:val="es-PR"/>
              </w:rPr>
              <w:t xml:space="preserve">REQUISITOS DE GRADUACIÓN </w:t>
            </w:r>
          </w:p>
          <w:p w:rsidR="00330E9E" w:rsidRPr="008C4A51" w:rsidRDefault="00330E9E" w:rsidP="00797E35">
            <w:pPr>
              <w:jc w:val="center"/>
              <w:rPr>
                <w:rFonts w:cs="Arial"/>
                <w:b/>
                <w:sz w:val="22"/>
                <w:szCs w:val="22"/>
                <w:lang w:val="es-PR"/>
              </w:rPr>
            </w:pPr>
            <w:r w:rsidRPr="008C4A51">
              <w:rPr>
                <w:rFonts w:cs="Arial"/>
                <w:sz w:val="22"/>
                <w:szCs w:val="22"/>
                <w:lang w:val="es-PR"/>
              </w:rPr>
              <w:t>(a la institución y al ofrecimiento académico)</w:t>
            </w:r>
          </w:p>
        </w:tc>
      </w:tr>
      <w:tr w:rsidR="00330E9E" w:rsidRPr="00A602B5" w:rsidTr="00CE65CB">
        <w:trPr>
          <w:trHeight w:val="18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9E" w:rsidRPr="008C4A51" w:rsidRDefault="00330E9E" w:rsidP="00797E35">
            <w:pPr>
              <w:rPr>
                <w:rFonts w:cs="Arial"/>
                <w:sz w:val="22"/>
                <w:szCs w:val="22"/>
                <w:lang w:val="es-PR"/>
              </w:rPr>
            </w:pPr>
          </w:p>
        </w:tc>
      </w:tr>
    </w:tbl>
    <w:p w:rsidR="00330E9E" w:rsidRDefault="00330E9E" w:rsidP="00330E9E">
      <w:pPr>
        <w:ind w:left="540"/>
        <w:jc w:val="both"/>
        <w:rPr>
          <w:rFonts w:cs="Arial"/>
          <w:b/>
          <w:sz w:val="22"/>
          <w:szCs w:val="22"/>
          <w:lang w:val="es-PR"/>
        </w:rPr>
      </w:pPr>
    </w:p>
    <w:p w:rsidR="004A2C57" w:rsidRPr="008C4A51" w:rsidRDefault="004A2C57" w:rsidP="00330E9E">
      <w:pPr>
        <w:ind w:left="540"/>
        <w:jc w:val="both"/>
        <w:rPr>
          <w:rFonts w:cs="Arial"/>
          <w:b/>
          <w:sz w:val="22"/>
          <w:szCs w:val="22"/>
          <w:lang w:val="es-PR"/>
        </w:rPr>
      </w:pPr>
    </w:p>
    <w:tbl>
      <w:tblPr>
        <w:tblStyle w:val="TableGrid"/>
        <w:tblW w:w="10400" w:type="dxa"/>
        <w:tblLook w:val="04A0" w:firstRow="1" w:lastRow="0" w:firstColumn="1" w:lastColumn="0" w:noHBand="0" w:noVBand="1"/>
      </w:tblPr>
      <w:tblGrid>
        <w:gridCol w:w="8625"/>
        <w:gridCol w:w="1775"/>
      </w:tblGrid>
      <w:tr w:rsidR="004A2C57" w:rsidRPr="00794FA5" w:rsidTr="004A2C57">
        <w:trPr>
          <w:trHeight w:val="432"/>
        </w:trPr>
        <w:tc>
          <w:tcPr>
            <w:tcW w:w="8625" w:type="dxa"/>
          </w:tcPr>
          <w:p w:rsidR="004A2C57" w:rsidRDefault="004A2C57" w:rsidP="00F11221">
            <w:pPr>
              <w:rPr>
                <w:rFonts w:cs="Arial"/>
                <w:b/>
                <w:szCs w:val="19"/>
                <w:lang w:val="es-PR"/>
              </w:rPr>
            </w:pPr>
            <w:r w:rsidRPr="004A2C57">
              <w:rPr>
                <w:rFonts w:cs="Arial"/>
                <w:b/>
                <w:szCs w:val="19"/>
                <w:lang w:val="es-PR"/>
              </w:rPr>
              <w:br w:type="page"/>
            </w:r>
          </w:p>
          <w:p w:rsidR="004A2C57" w:rsidRDefault="004A2C57" w:rsidP="00F11221">
            <w:pPr>
              <w:rPr>
                <w:rFonts w:cs="Arial"/>
                <w:b/>
                <w:szCs w:val="19"/>
                <w:lang w:val="es-PR"/>
              </w:rPr>
            </w:pPr>
            <w:r w:rsidRPr="004A2C57">
              <w:rPr>
                <w:rFonts w:cs="Arial"/>
                <w:b/>
                <w:szCs w:val="19"/>
                <w:lang w:val="es-PR"/>
              </w:rPr>
              <w:t>Manual de tesis o disertación (si aplica)</w:t>
            </w:r>
          </w:p>
          <w:p w:rsidR="004A2C57" w:rsidRPr="004A2C57" w:rsidRDefault="004A2C57" w:rsidP="00F11221">
            <w:pPr>
              <w:rPr>
                <w:rFonts w:cs="Arial"/>
                <w:b/>
                <w:bCs/>
                <w:szCs w:val="19"/>
                <w:lang w:val="es-PR"/>
              </w:rPr>
            </w:pPr>
          </w:p>
        </w:tc>
        <w:tc>
          <w:tcPr>
            <w:tcW w:w="1775" w:type="dxa"/>
            <w:vAlign w:val="center"/>
          </w:tcPr>
          <w:p w:rsidR="004A2C57" w:rsidRPr="004A2C57" w:rsidRDefault="004A2C57" w:rsidP="004A2C57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  <w:r w:rsidRPr="004A2C57">
              <w:rPr>
                <w:rFonts w:cs="Arial"/>
                <w:b/>
                <w:bCs/>
                <w:szCs w:val="19"/>
                <w:lang w:val="es-PR"/>
              </w:rPr>
              <w:t>ANEJO</w:t>
            </w:r>
            <w:r w:rsidR="00F11221">
              <w:rPr>
                <w:rFonts w:cs="Arial"/>
                <w:b/>
                <w:bCs/>
                <w:szCs w:val="19"/>
                <w:lang w:val="es-PR"/>
              </w:rPr>
              <w:t xml:space="preserve"> 13</w:t>
            </w:r>
          </w:p>
        </w:tc>
      </w:tr>
      <w:tr w:rsidR="004A2C57" w:rsidRPr="00794FA5" w:rsidTr="004A2C57">
        <w:trPr>
          <w:trHeight w:val="432"/>
        </w:trPr>
        <w:tc>
          <w:tcPr>
            <w:tcW w:w="8625" w:type="dxa"/>
          </w:tcPr>
          <w:p w:rsidR="004A2C57" w:rsidRDefault="004A2C57" w:rsidP="00F11221">
            <w:pPr>
              <w:rPr>
                <w:rFonts w:cs="Arial"/>
                <w:b/>
                <w:bCs/>
                <w:szCs w:val="19"/>
                <w:lang w:val="es-PR"/>
              </w:rPr>
            </w:pPr>
          </w:p>
          <w:p w:rsidR="004A2C57" w:rsidRDefault="004A2C57" w:rsidP="00F11221">
            <w:pPr>
              <w:rPr>
                <w:rFonts w:cs="Arial"/>
                <w:b/>
                <w:szCs w:val="19"/>
                <w:lang w:val="es-PR"/>
              </w:rPr>
            </w:pPr>
            <w:r w:rsidRPr="004A2C57">
              <w:rPr>
                <w:rFonts w:cs="Arial"/>
                <w:b/>
                <w:bCs/>
                <w:szCs w:val="19"/>
                <w:lang w:val="es-PR"/>
              </w:rPr>
              <w:t xml:space="preserve">Guía para exámenes comprensivos, portafolios u otro requisito de graduación </w:t>
            </w:r>
            <w:r w:rsidRPr="004A2C57">
              <w:rPr>
                <w:rFonts w:cs="Arial"/>
                <w:b/>
                <w:szCs w:val="19"/>
                <w:lang w:val="es-PR"/>
              </w:rPr>
              <w:t>(si aplica)</w:t>
            </w:r>
          </w:p>
          <w:p w:rsidR="004A2C57" w:rsidRPr="004A2C57" w:rsidRDefault="004A2C57" w:rsidP="00F11221">
            <w:pPr>
              <w:rPr>
                <w:rFonts w:cs="Arial"/>
                <w:b/>
                <w:bCs/>
                <w:szCs w:val="19"/>
                <w:lang w:val="es-PR"/>
              </w:rPr>
            </w:pPr>
          </w:p>
        </w:tc>
        <w:tc>
          <w:tcPr>
            <w:tcW w:w="1775" w:type="dxa"/>
            <w:vAlign w:val="center"/>
          </w:tcPr>
          <w:p w:rsidR="004A2C57" w:rsidRPr="004A2C57" w:rsidRDefault="004A2C57" w:rsidP="004A2C57">
            <w:pPr>
              <w:jc w:val="center"/>
              <w:rPr>
                <w:rFonts w:cs="Arial"/>
                <w:b/>
                <w:bCs/>
                <w:szCs w:val="19"/>
                <w:lang w:val="es-PR"/>
              </w:rPr>
            </w:pPr>
            <w:r w:rsidRPr="004A2C57">
              <w:rPr>
                <w:rFonts w:cs="Arial"/>
                <w:b/>
                <w:bCs/>
                <w:szCs w:val="19"/>
                <w:lang w:val="es-PR"/>
              </w:rPr>
              <w:t>ANEJO</w:t>
            </w:r>
            <w:r w:rsidR="00F11221">
              <w:rPr>
                <w:rFonts w:cs="Arial"/>
                <w:b/>
                <w:bCs/>
                <w:szCs w:val="19"/>
                <w:lang w:val="es-PR"/>
              </w:rPr>
              <w:t xml:space="preserve"> 14</w:t>
            </w:r>
          </w:p>
        </w:tc>
      </w:tr>
    </w:tbl>
    <w:p w:rsidR="004A2C57" w:rsidRPr="004A2C57" w:rsidRDefault="004A2C57">
      <w:pPr>
        <w:rPr>
          <w:lang w:val="es-ES_tradnl"/>
        </w:rPr>
      </w:pPr>
    </w:p>
    <w:p w:rsidR="004A2C57" w:rsidRPr="004A2C57" w:rsidRDefault="004A2C57">
      <w:pPr>
        <w:rPr>
          <w:lang w:val="es-ES_tradnl"/>
        </w:rPr>
      </w:pPr>
      <w:r w:rsidRPr="004A2C57">
        <w:rPr>
          <w:lang w:val="es-ES_tradnl"/>
        </w:rPr>
        <w:br w:type="page"/>
      </w:r>
    </w:p>
    <w:p w:rsidR="004A2C57" w:rsidRPr="004A2C57" w:rsidRDefault="004A2C57">
      <w:pPr>
        <w:rPr>
          <w:lang w:val="es-ES_tradnl"/>
        </w:rPr>
      </w:pPr>
    </w:p>
    <w:tbl>
      <w:tblPr>
        <w:tblStyle w:val="TableGrid"/>
        <w:tblW w:w="10400" w:type="dxa"/>
        <w:tblLook w:val="04A0" w:firstRow="1" w:lastRow="0" w:firstColumn="1" w:lastColumn="0" w:noHBand="0" w:noVBand="1"/>
      </w:tblPr>
      <w:tblGrid>
        <w:gridCol w:w="10400"/>
      </w:tblGrid>
      <w:tr w:rsidR="0047053E" w:rsidRPr="00A602B5" w:rsidTr="004A2C57">
        <w:trPr>
          <w:trHeight w:val="530"/>
        </w:trPr>
        <w:tc>
          <w:tcPr>
            <w:tcW w:w="10400" w:type="dxa"/>
            <w:shd w:val="clear" w:color="auto" w:fill="D9D9D9" w:themeFill="background1" w:themeFillShade="D9"/>
          </w:tcPr>
          <w:p w:rsidR="0047053E" w:rsidRPr="0047053E" w:rsidRDefault="0047053E" w:rsidP="00CE65CB">
            <w:pPr>
              <w:tabs>
                <w:tab w:val="left" w:pos="810"/>
              </w:tabs>
              <w:jc w:val="both"/>
              <w:rPr>
                <w:rFonts w:cs="Arial"/>
                <w:b/>
                <w:sz w:val="22"/>
                <w:szCs w:val="22"/>
                <w:lang w:val="es-PR"/>
              </w:rPr>
            </w:pPr>
          </w:p>
          <w:p w:rsidR="0047053E" w:rsidRPr="0047053E" w:rsidRDefault="0047053E" w:rsidP="0047053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Arial"/>
                <w:b/>
                <w:sz w:val="22"/>
                <w:szCs w:val="22"/>
                <w:lang w:val="es-PR"/>
              </w:rPr>
            </w:pPr>
            <w:r w:rsidRPr="0047053E">
              <w:rPr>
                <w:rFonts w:cs="Arial"/>
                <w:b/>
                <w:sz w:val="22"/>
                <w:szCs w:val="22"/>
                <w:lang w:val="es-PR"/>
              </w:rPr>
              <w:t xml:space="preserve">ALINEACIÓN DE LOS COMPONENTES DEL OFRECIMIENTO ACADÉMICO </w:t>
            </w:r>
          </w:p>
          <w:p w:rsidR="0047053E" w:rsidRPr="0047053E" w:rsidRDefault="0047053E" w:rsidP="0047053E">
            <w:pPr>
              <w:pStyle w:val="ListParagraph"/>
              <w:rPr>
                <w:rFonts w:cs="Arial"/>
                <w:b/>
                <w:sz w:val="22"/>
                <w:szCs w:val="22"/>
                <w:lang w:val="es-PR"/>
              </w:rPr>
            </w:pPr>
          </w:p>
        </w:tc>
      </w:tr>
    </w:tbl>
    <w:p w:rsidR="00371907" w:rsidRDefault="00371907" w:rsidP="00CE65CB">
      <w:pPr>
        <w:tabs>
          <w:tab w:val="left" w:pos="810"/>
        </w:tabs>
        <w:jc w:val="both"/>
        <w:rPr>
          <w:rFonts w:cs="Arial"/>
          <w:sz w:val="22"/>
          <w:szCs w:val="22"/>
          <w:lang w:val="es-PR"/>
        </w:rPr>
      </w:pPr>
    </w:p>
    <w:p w:rsidR="00330E9E" w:rsidRPr="00241826" w:rsidRDefault="00330E9E" w:rsidP="00CE65CB">
      <w:pPr>
        <w:tabs>
          <w:tab w:val="left" w:pos="810"/>
        </w:tabs>
        <w:jc w:val="both"/>
        <w:rPr>
          <w:rFonts w:ascii="Trebuchet MS" w:hAnsi="Trebuchet MS" w:cs="Arial"/>
          <w:sz w:val="22"/>
          <w:szCs w:val="22"/>
          <w:lang w:val="es-PR"/>
        </w:rPr>
      </w:pPr>
      <w:r w:rsidRPr="00241826">
        <w:rPr>
          <w:rFonts w:ascii="Trebuchet MS" w:hAnsi="Trebuchet MS" w:cs="Arial"/>
          <w:sz w:val="22"/>
          <w:szCs w:val="22"/>
          <w:lang w:val="es-PR"/>
        </w:rPr>
        <w:t>Incluya los objetivos del ofrecimiento académico y el enunciado del perfil del egresado que corresponda.  El perfil del egresado tiene que incluir las destrezas, conocimientos y actitudes que adquirirá el estudiante.  En las últimas dos columnas indique los códigos y los cursos que propenden al logro del perfil que pretende desarrollar el ofrecimiento académico en sus egresados.</w:t>
      </w:r>
    </w:p>
    <w:p w:rsidR="00330E9E" w:rsidRPr="00241826" w:rsidRDefault="00330E9E" w:rsidP="00330E9E">
      <w:pPr>
        <w:ind w:left="540"/>
        <w:rPr>
          <w:rFonts w:ascii="Trebuchet MS" w:hAnsi="Trebuchet MS" w:cs="Arial"/>
          <w:sz w:val="22"/>
          <w:szCs w:val="22"/>
          <w:lang w:val="es-P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45"/>
        <w:gridCol w:w="2394"/>
        <w:gridCol w:w="1565"/>
        <w:gridCol w:w="3986"/>
      </w:tblGrid>
      <w:tr w:rsidR="00330E9E" w:rsidRPr="00241826" w:rsidTr="00967320">
        <w:trPr>
          <w:trHeight w:val="20"/>
        </w:trPr>
        <w:tc>
          <w:tcPr>
            <w:tcW w:w="1213" w:type="pct"/>
            <w:vMerge w:val="restart"/>
            <w:shd w:val="clear" w:color="auto" w:fill="D9D9D9" w:themeFill="background1" w:themeFillShade="D9"/>
            <w:vAlign w:val="center"/>
          </w:tcPr>
          <w:p w:rsidR="00330E9E" w:rsidRPr="00241826" w:rsidRDefault="00330E9E" w:rsidP="00797E35">
            <w:pPr>
              <w:ind w:left="180"/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OBJETIVOS DEL OFRECIMIENTO ACADÉMICO</w:t>
            </w:r>
          </w:p>
        </w:tc>
        <w:tc>
          <w:tcPr>
            <w:tcW w:w="1141" w:type="pct"/>
            <w:vMerge w:val="restart"/>
            <w:shd w:val="clear" w:color="auto" w:fill="D9D9D9" w:themeFill="background1" w:themeFillShade="D9"/>
            <w:vAlign w:val="center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PERFIL DEL EGRESADO</w:t>
            </w:r>
          </w:p>
        </w:tc>
        <w:tc>
          <w:tcPr>
            <w:tcW w:w="2646" w:type="pct"/>
            <w:gridSpan w:val="2"/>
            <w:shd w:val="clear" w:color="auto" w:fill="D9D9D9" w:themeFill="background1" w:themeFillShade="D9"/>
            <w:vAlign w:val="center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CURSO(S)</w:t>
            </w:r>
          </w:p>
        </w:tc>
      </w:tr>
      <w:tr w:rsidR="00330E9E" w:rsidRPr="00241826" w:rsidTr="001B268F">
        <w:trPr>
          <w:trHeight w:val="20"/>
        </w:trPr>
        <w:tc>
          <w:tcPr>
            <w:tcW w:w="1213" w:type="pct"/>
            <w:vMerge/>
            <w:shd w:val="clear" w:color="auto" w:fill="D9D9D9" w:themeFill="background1" w:themeFillShade="D9"/>
            <w:vAlign w:val="center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  <w:vMerge/>
            <w:shd w:val="clear" w:color="auto" w:fill="D9D9D9" w:themeFill="background1" w:themeFillShade="D9"/>
            <w:vAlign w:val="center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330E9E" w:rsidRPr="00241826" w:rsidRDefault="00330E9E" w:rsidP="00797E35">
            <w:pPr>
              <w:ind w:left="-120" w:right="-122"/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Código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Título del curso</w:t>
            </w: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330E9E" w:rsidRPr="00241826" w:rsidTr="001B268F">
        <w:tc>
          <w:tcPr>
            <w:tcW w:w="1213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41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746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899" w:type="pct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</w:tbl>
    <w:p w:rsidR="00330E9E" w:rsidRPr="00241826" w:rsidRDefault="00330E9E" w:rsidP="00330E9E">
      <w:pPr>
        <w:rPr>
          <w:rFonts w:ascii="Trebuchet MS" w:hAnsi="Trebuchet MS" w:cs="Arial"/>
          <w:sz w:val="22"/>
          <w:szCs w:val="22"/>
          <w:lang w:val="es-PR"/>
        </w:rPr>
      </w:pPr>
      <w:r w:rsidRPr="00241826">
        <w:rPr>
          <w:rFonts w:ascii="Trebuchet MS" w:hAnsi="Trebuchet MS" w:cs="Arial"/>
          <w:b/>
          <w:sz w:val="22"/>
          <w:szCs w:val="22"/>
          <w:lang w:val="es-P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406"/>
        <w:gridCol w:w="3306"/>
        <w:gridCol w:w="955"/>
        <w:gridCol w:w="1011"/>
        <w:gridCol w:w="1399"/>
        <w:gridCol w:w="2413"/>
      </w:tblGrid>
      <w:tr w:rsidR="00330E9E" w:rsidRPr="00241826" w:rsidTr="0047053E">
        <w:trPr>
          <w:trHeight w:val="43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30E9E" w:rsidRPr="0047053E" w:rsidRDefault="00330E9E" w:rsidP="0047053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rebuchet MS" w:hAnsi="Trebuchet MS" w:cs="Arial"/>
                <w:b/>
                <w:sz w:val="22"/>
                <w:szCs w:val="16"/>
                <w:lang w:val="es-PR"/>
              </w:rPr>
            </w:pPr>
            <w:r w:rsidRPr="0047053E">
              <w:rPr>
                <w:rFonts w:ascii="Trebuchet MS" w:hAnsi="Trebuchet MS" w:cs="Arial"/>
                <w:b/>
                <w:sz w:val="22"/>
                <w:szCs w:val="16"/>
                <w:lang w:val="es-PR"/>
              </w:rPr>
              <w:lastRenderedPageBreak/>
              <w:t>CURSOS DEL OFRECIMIENTO ACADÉMICO</w:t>
            </w:r>
          </w:p>
        </w:tc>
      </w:tr>
      <w:tr w:rsidR="00CE65CB" w:rsidRPr="00A602B5" w:rsidTr="0047053E">
        <w:tc>
          <w:tcPr>
            <w:tcW w:w="670" w:type="pct"/>
            <w:shd w:val="clear" w:color="auto" w:fill="D9D9D9" w:themeFill="background1" w:themeFillShade="D9"/>
            <w:vAlign w:val="center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CÓDIGO Y NÚ</w:t>
            </w: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 xml:space="preserve">M. </w:t>
            </w:r>
          </w:p>
        </w:tc>
        <w:tc>
          <w:tcPr>
            <w:tcW w:w="1576" w:type="pct"/>
            <w:shd w:val="clear" w:color="auto" w:fill="D9D9D9" w:themeFill="background1" w:themeFillShade="D9"/>
            <w:vAlign w:val="center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TÍ</w:t>
            </w: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TULO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30E9E" w:rsidRPr="00241826" w:rsidRDefault="00330E9E" w:rsidP="0047053E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HORAS CR</w:t>
            </w:r>
            <w:r w:rsidR="0047053E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É</w:t>
            </w: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DITO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HORAS LECTIVAS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330E9E" w:rsidRPr="00241826" w:rsidRDefault="00330E9E" w:rsidP="0047053E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HORAS DE LABORATORIO</w:t>
            </w:r>
            <w:r w:rsidR="00CE65CB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 xml:space="preserve"> O PR</w:t>
            </w:r>
            <w:r w:rsidR="0047053E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Á</w:t>
            </w:r>
            <w:r w:rsidR="00CE65CB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CTICA</w:t>
            </w:r>
          </w:p>
        </w:tc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330E9E" w:rsidRPr="00241826" w:rsidRDefault="00330E9E" w:rsidP="0047053E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</w:pP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NOMBRE DEL PROFESOR/ES QUE OFRECER</w:t>
            </w:r>
            <w:r w:rsidR="0047053E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>Á</w:t>
            </w:r>
            <w:r w:rsidRPr="00241826">
              <w:rPr>
                <w:rFonts w:ascii="Trebuchet MS" w:hAnsi="Trebuchet MS" w:cs="Arial"/>
                <w:b/>
                <w:sz w:val="16"/>
                <w:szCs w:val="16"/>
                <w:lang w:val="es-PR"/>
              </w:rPr>
              <w:t xml:space="preserve"> EL CURSO</w:t>
            </w: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FFFFFF"/>
          </w:tcPr>
          <w:p w:rsidR="00330E9E" w:rsidRPr="00241826" w:rsidRDefault="00330E9E" w:rsidP="00797E35">
            <w:pPr>
              <w:jc w:val="both"/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ind w:left="-115"/>
              <w:jc w:val="center"/>
              <w:rPr>
                <w:rFonts w:ascii="Trebuchet MS" w:hAnsi="Trebuchet MS" w:cs="Arial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FFFFFF"/>
          </w:tcPr>
          <w:p w:rsidR="00330E9E" w:rsidRPr="00241826" w:rsidRDefault="00330E9E" w:rsidP="00797E35">
            <w:pPr>
              <w:jc w:val="both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FFFFFF"/>
          </w:tcPr>
          <w:p w:rsidR="00330E9E" w:rsidRPr="00241826" w:rsidRDefault="00330E9E" w:rsidP="00797E35">
            <w:pPr>
              <w:jc w:val="both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FFFFFF"/>
          </w:tcPr>
          <w:p w:rsidR="00330E9E" w:rsidRPr="00241826" w:rsidRDefault="00330E9E" w:rsidP="00797E35">
            <w:pPr>
              <w:jc w:val="both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A602B5" w:rsidTr="00CE65CB">
        <w:tc>
          <w:tcPr>
            <w:tcW w:w="670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55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  <w:tr w:rsidR="00CE65CB" w:rsidRPr="00241826" w:rsidTr="00CE65CB">
        <w:tc>
          <w:tcPr>
            <w:tcW w:w="67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E9E" w:rsidRPr="00241826" w:rsidRDefault="00330E9E" w:rsidP="00797E35">
            <w:pPr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57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E9E" w:rsidRPr="00241826" w:rsidRDefault="00330E9E" w:rsidP="00797E35">
            <w:pPr>
              <w:jc w:val="right"/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</w:pPr>
            <w:r w:rsidRPr="00241826">
              <w:rPr>
                <w:rFonts w:ascii="Trebuchet MS" w:hAnsi="Trebuchet MS" w:cs="Arial"/>
                <w:b/>
                <w:sz w:val="22"/>
                <w:szCs w:val="22"/>
                <w:lang w:val="es-PR"/>
              </w:rPr>
              <w:t>TOTAL:</w:t>
            </w:r>
          </w:p>
        </w:tc>
        <w:tc>
          <w:tcPr>
            <w:tcW w:w="455" w:type="pct"/>
            <w:tcBorders>
              <w:left w:val="single" w:sz="4" w:space="0" w:color="auto"/>
            </w:tcBorders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482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667" w:type="pct"/>
            <w:shd w:val="clear" w:color="auto" w:fill="auto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  <w:tc>
          <w:tcPr>
            <w:tcW w:w="1150" w:type="pct"/>
          </w:tcPr>
          <w:p w:rsidR="00330E9E" w:rsidRPr="00241826" w:rsidRDefault="00330E9E" w:rsidP="00797E35">
            <w:pPr>
              <w:jc w:val="center"/>
              <w:rPr>
                <w:rFonts w:ascii="Trebuchet MS" w:hAnsi="Trebuchet MS" w:cs="Arial"/>
                <w:sz w:val="22"/>
                <w:szCs w:val="22"/>
                <w:lang w:val="es-PR"/>
              </w:rPr>
            </w:pPr>
          </w:p>
        </w:tc>
      </w:tr>
    </w:tbl>
    <w:p w:rsidR="00330E9E" w:rsidRPr="00241826" w:rsidRDefault="00330E9E" w:rsidP="00330E9E">
      <w:pPr>
        <w:pStyle w:val="Header"/>
        <w:rPr>
          <w:rFonts w:ascii="Trebuchet MS" w:hAnsi="Trebuchet MS" w:cs="Arial"/>
          <w:b/>
          <w:sz w:val="22"/>
          <w:szCs w:val="22"/>
          <w:lang w:val="es-PR"/>
        </w:rPr>
      </w:pPr>
    </w:p>
    <w:p w:rsidR="00B97B41" w:rsidRDefault="00B97B41" w:rsidP="00CE65CB">
      <w:pPr>
        <w:pStyle w:val="Header"/>
        <w:tabs>
          <w:tab w:val="left" w:pos="360"/>
        </w:tabs>
        <w:jc w:val="both"/>
        <w:rPr>
          <w:rFonts w:ascii="Trebuchet MS" w:hAnsi="Trebuchet MS" w:cs="Arial"/>
          <w:b/>
          <w:sz w:val="22"/>
          <w:szCs w:val="22"/>
          <w:lang w:val="es-PR"/>
        </w:rPr>
      </w:pPr>
    </w:p>
    <w:p w:rsidR="00B97B41" w:rsidRDefault="00B97B41" w:rsidP="00CE65CB">
      <w:pPr>
        <w:pStyle w:val="Header"/>
        <w:tabs>
          <w:tab w:val="left" w:pos="360"/>
        </w:tabs>
        <w:jc w:val="both"/>
        <w:rPr>
          <w:rFonts w:ascii="Trebuchet MS" w:hAnsi="Trebuchet MS" w:cs="Arial"/>
          <w:b/>
          <w:sz w:val="22"/>
          <w:szCs w:val="22"/>
          <w:lang w:val="es-PR"/>
        </w:rPr>
      </w:pPr>
    </w:p>
    <w:tbl>
      <w:tblPr>
        <w:tblStyle w:val="TableGrid"/>
        <w:tblW w:w="10530" w:type="dxa"/>
        <w:tblInd w:w="18" w:type="dxa"/>
        <w:tblLook w:val="04A0" w:firstRow="1" w:lastRow="0" w:firstColumn="1" w:lastColumn="0" w:noHBand="0" w:noVBand="1"/>
      </w:tblPr>
      <w:tblGrid>
        <w:gridCol w:w="8820"/>
        <w:gridCol w:w="1710"/>
      </w:tblGrid>
      <w:tr w:rsidR="00CE07E3" w:rsidRPr="00B50912" w:rsidTr="0047053E">
        <w:trPr>
          <w:trHeight w:val="432"/>
        </w:trPr>
        <w:tc>
          <w:tcPr>
            <w:tcW w:w="8820" w:type="dxa"/>
            <w:vAlign w:val="center"/>
          </w:tcPr>
          <w:p w:rsidR="00CE07E3" w:rsidRPr="0047053E" w:rsidRDefault="00CE07E3" w:rsidP="00CE07E3">
            <w:pPr>
              <w:rPr>
                <w:b/>
                <w:lang w:val="es-PR"/>
              </w:rPr>
            </w:pPr>
            <w:r w:rsidRPr="0047053E">
              <w:rPr>
                <w:b/>
                <w:lang w:val="es-PR"/>
              </w:rPr>
              <w:t xml:space="preserve">Prontuarios de todos los cursos de los ofrecimientos académicos sometidos </w:t>
            </w:r>
          </w:p>
        </w:tc>
        <w:tc>
          <w:tcPr>
            <w:tcW w:w="1710" w:type="dxa"/>
            <w:vAlign w:val="center"/>
          </w:tcPr>
          <w:p w:rsidR="00CE07E3" w:rsidRPr="0047053E" w:rsidRDefault="00CE07E3" w:rsidP="00F11221">
            <w:pPr>
              <w:jc w:val="center"/>
              <w:rPr>
                <w:b/>
                <w:lang w:val="es-PR"/>
              </w:rPr>
            </w:pPr>
            <w:r w:rsidRPr="0047053E">
              <w:rPr>
                <w:b/>
                <w:lang w:val="es-PR"/>
              </w:rPr>
              <w:t>ANEJO 1</w:t>
            </w:r>
            <w:r w:rsidR="00F11221">
              <w:rPr>
                <w:b/>
                <w:lang w:val="es-PR"/>
              </w:rPr>
              <w:t>5</w:t>
            </w:r>
          </w:p>
        </w:tc>
      </w:tr>
      <w:tr w:rsidR="00CE07E3" w:rsidRPr="00A602B5" w:rsidTr="0047053E">
        <w:trPr>
          <w:trHeight w:val="432"/>
        </w:trPr>
        <w:tc>
          <w:tcPr>
            <w:tcW w:w="8820" w:type="dxa"/>
            <w:vAlign w:val="center"/>
          </w:tcPr>
          <w:p w:rsidR="00CE07E3" w:rsidRPr="0047053E" w:rsidRDefault="00CE07E3" w:rsidP="00CE07E3">
            <w:pPr>
              <w:rPr>
                <w:b/>
                <w:lang w:val="es-PR"/>
              </w:rPr>
            </w:pPr>
            <w:r w:rsidRPr="0047053E">
              <w:rPr>
                <w:b/>
                <w:lang w:val="es-PR"/>
              </w:rPr>
              <w:t>Para el ofrecimiento de programas en línea:</w:t>
            </w:r>
          </w:p>
        </w:tc>
        <w:tc>
          <w:tcPr>
            <w:tcW w:w="1710" w:type="dxa"/>
            <w:vAlign w:val="center"/>
          </w:tcPr>
          <w:p w:rsidR="00CE07E3" w:rsidRPr="0047053E" w:rsidRDefault="00CE07E3" w:rsidP="0047053E">
            <w:pPr>
              <w:jc w:val="center"/>
              <w:rPr>
                <w:b/>
                <w:lang w:val="es-PR"/>
              </w:rPr>
            </w:pPr>
          </w:p>
        </w:tc>
      </w:tr>
      <w:tr w:rsidR="00CE07E3" w:rsidRPr="00B50912" w:rsidTr="0047053E">
        <w:trPr>
          <w:trHeight w:val="432"/>
        </w:trPr>
        <w:tc>
          <w:tcPr>
            <w:tcW w:w="8820" w:type="dxa"/>
            <w:vAlign w:val="center"/>
          </w:tcPr>
          <w:p w:rsidR="00CE07E3" w:rsidRPr="0047053E" w:rsidRDefault="00CE07E3" w:rsidP="00CE07E3">
            <w:pPr>
              <w:pStyle w:val="ListParagraph"/>
              <w:numPr>
                <w:ilvl w:val="0"/>
                <w:numId w:val="12"/>
              </w:numPr>
              <w:rPr>
                <w:b/>
                <w:lang w:val="es-PR"/>
              </w:rPr>
            </w:pPr>
            <w:r w:rsidRPr="0047053E">
              <w:rPr>
                <w:b/>
                <w:lang w:val="es-PR"/>
              </w:rPr>
              <w:t>Módulos para cada uno de los cursos que se propone ofrecer en el primer término</w:t>
            </w:r>
          </w:p>
        </w:tc>
        <w:tc>
          <w:tcPr>
            <w:tcW w:w="1710" w:type="dxa"/>
            <w:vAlign w:val="center"/>
          </w:tcPr>
          <w:p w:rsidR="00CE07E3" w:rsidRPr="0047053E" w:rsidRDefault="0047053E" w:rsidP="00F11221">
            <w:pPr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ANEJO 1</w:t>
            </w:r>
            <w:r w:rsidR="00F11221">
              <w:rPr>
                <w:b/>
                <w:lang w:val="es-PR"/>
              </w:rPr>
              <w:t>6</w:t>
            </w:r>
          </w:p>
        </w:tc>
      </w:tr>
      <w:tr w:rsidR="0047053E" w:rsidRPr="00A602B5" w:rsidTr="00F11221">
        <w:trPr>
          <w:trHeight w:val="432"/>
        </w:trPr>
        <w:tc>
          <w:tcPr>
            <w:tcW w:w="10530" w:type="dxa"/>
            <w:gridSpan w:val="2"/>
            <w:vAlign w:val="center"/>
          </w:tcPr>
          <w:p w:rsidR="0047053E" w:rsidRPr="0047053E" w:rsidRDefault="0047053E" w:rsidP="0047053E">
            <w:pPr>
              <w:pStyle w:val="ListParagraph"/>
              <w:numPr>
                <w:ilvl w:val="0"/>
                <w:numId w:val="14"/>
              </w:numPr>
              <w:rPr>
                <w:b/>
                <w:lang w:val="es-PR"/>
              </w:rPr>
            </w:pPr>
            <w:r w:rsidRPr="0047053E">
              <w:rPr>
                <w:b/>
                <w:lang w:val="es-PR"/>
              </w:rPr>
              <w:t>Código para acceso a módulos</w:t>
            </w:r>
            <w:r>
              <w:rPr>
                <w:b/>
                <w:lang w:val="es-PR"/>
              </w:rPr>
              <w:t xml:space="preserve"> </w:t>
            </w:r>
            <w:r w:rsidR="00794FA5" w:rsidRPr="0047053E">
              <w:rPr>
                <w:b/>
                <w:lang w:val="es-PR"/>
              </w:rPr>
              <w:t>que se propone ofrecer en el primer término</w:t>
            </w:r>
            <w:r w:rsidR="00794FA5">
              <w:rPr>
                <w:b/>
                <w:lang w:val="es-PR"/>
              </w:rPr>
              <w:t xml:space="preserve"> </w:t>
            </w:r>
            <w:r>
              <w:rPr>
                <w:b/>
                <w:lang w:val="es-PR"/>
              </w:rPr>
              <w:t xml:space="preserve">(dirección electrónica, </w:t>
            </w:r>
            <w:r w:rsidRPr="0047053E">
              <w:rPr>
                <w:b/>
                <w:lang w:val="es-PR"/>
              </w:rPr>
              <w:t>usuario</w:t>
            </w:r>
            <w:r>
              <w:rPr>
                <w:b/>
                <w:i/>
                <w:lang w:val="es-PR"/>
              </w:rPr>
              <w:t xml:space="preserve"> </w:t>
            </w:r>
            <w:r>
              <w:rPr>
                <w:b/>
                <w:lang w:val="es-PR"/>
              </w:rPr>
              <w:t>y contraseña)</w:t>
            </w:r>
            <w:r w:rsidRPr="0047053E">
              <w:rPr>
                <w:b/>
                <w:lang w:val="es-PR"/>
              </w:rPr>
              <w:t>:</w:t>
            </w:r>
            <w:r>
              <w:rPr>
                <w:b/>
                <w:lang w:val="es-PR"/>
              </w:rPr>
              <w:t xml:space="preserve"> _____________________ </w:t>
            </w:r>
          </w:p>
        </w:tc>
      </w:tr>
      <w:tr w:rsidR="00CE07E3" w:rsidRPr="00B50912" w:rsidTr="0047053E">
        <w:trPr>
          <w:trHeight w:val="432"/>
        </w:trPr>
        <w:tc>
          <w:tcPr>
            <w:tcW w:w="8820" w:type="dxa"/>
            <w:vAlign w:val="center"/>
          </w:tcPr>
          <w:p w:rsidR="00CE07E3" w:rsidRPr="0047053E" w:rsidRDefault="00CE07E3" w:rsidP="00CE07E3">
            <w:pPr>
              <w:pStyle w:val="ListParagraph"/>
              <w:numPr>
                <w:ilvl w:val="0"/>
                <w:numId w:val="12"/>
              </w:numPr>
              <w:rPr>
                <w:b/>
                <w:lang w:val="es-PR"/>
              </w:rPr>
            </w:pPr>
            <w:r w:rsidRPr="0047053E">
              <w:rPr>
                <w:b/>
                <w:lang w:val="es-PR"/>
              </w:rPr>
              <w:t>Plan para el desarrollo de los módulos restantes</w:t>
            </w:r>
          </w:p>
        </w:tc>
        <w:tc>
          <w:tcPr>
            <w:tcW w:w="1710" w:type="dxa"/>
            <w:vAlign w:val="center"/>
          </w:tcPr>
          <w:p w:rsidR="00CE07E3" w:rsidRPr="0047053E" w:rsidRDefault="0047053E" w:rsidP="00F11221">
            <w:pPr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ANEJO 1</w:t>
            </w:r>
            <w:r w:rsidR="00F11221">
              <w:rPr>
                <w:b/>
                <w:lang w:val="es-PR"/>
              </w:rPr>
              <w:t>7</w:t>
            </w:r>
          </w:p>
        </w:tc>
      </w:tr>
    </w:tbl>
    <w:p w:rsidR="004A2C57" w:rsidRDefault="004A2C57"/>
    <w:p w:rsidR="004A2C57" w:rsidRDefault="004A2C57"/>
    <w:tbl>
      <w:tblPr>
        <w:tblStyle w:val="TableGrid"/>
        <w:tblW w:w="10530" w:type="dxa"/>
        <w:tblInd w:w="18" w:type="dxa"/>
        <w:tblLook w:val="04A0" w:firstRow="1" w:lastRow="0" w:firstColumn="1" w:lastColumn="0" w:noHBand="0" w:noVBand="1"/>
      </w:tblPr>
      <w:tblGrid>
        <w:gridCol w:w="8820"/>
        <w:gridCol w:w="1710"/>
      </w:tblGrid>
      <w:tr w:rsidR="004A2C57" w:rsidRPr="00A602B5" w:rsidTr="004A2C57">
        <w:trPr>
          <w:trHeight w:val="432"/>
        </w:trPr>
        <w:tc>
          <w:tcPr>
            <w:tcW w:w="10530" w:type="dxa"/>
            <w:gridSpan w:val="2"/>
            <w:vAlign w:val="center"/>
          </w:tcPr>
          <w:p w:rsidR="004A2C57" w:rsidRDefault="004A2C57" w:rsidP="004A2C57">
            <w:pPr>
              <w:rPr>
                <w:rFonts w:cs="Arial"/>
                <w:b/>
                <w:bCs/>
                <w:szCs w:val="19"/>
                <w:lang w:val="es-PR"/>
              </w:rPr>
            </w:pPr>
          </w:p>
          <w:p w:rsidR="004A2C57" w:rsidRPr="004A2C57" w:rsidRDefault="004A2C57" w:rsidP="004A2C57">
            <w:pPr>
              <w:rPr>
                <w:lang w:val="es-ES_tradnl"/>
              </w:rPr>
            </w:pPr>
            <w:r>
              <w:rPr>
                <w:rFonts w:cs="Arial"/>
                <w:b/>
                <w:bCs/>
                <w:szCs w:val="19"/>
                <w:lang w:val="es-PR"/>
              </w:rPr>
              <w:t>Si el ofrecimiento requiere práctica, incluya:</w:t>
            </w:r>
          </w:p>
        </w:tc>
      </w:tr>
      <w:tr w:rsidR="004A2C57" w:rsidRPr="004A2C57" w:rsidTr="004A2C57">
        <w:trPr>
          <w:trHeight w:val="432"/>
        </w:trPr>
        <w:tc>
          <w:tcPr>
            <w:tcW w:w="8820" w:type="dxa"/>
            <w:vAlign w:val="center"/>
          </w:tcPr>
          <w:p w:rsidR="004A2C57" w:rsidRPr="004A2C57" w:rsidRDefault="004A2C57" w:rsidP="004A2C57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19"/>
                <w:lang w:val="es-PR"/>
              </w:rPr>
            </w:pPr>
            <w:r w:rsidRPr="004A2C57">
              <w:rPr>
                <w:rFonts w:cs="Arial"/>
                <w:b/>
                <w:bCs/>
                <w:szCs w:val="19"/>
                <w:lang w:val="es-PR"/>
              </w:rPr>
              <w:t xml:space="preserve">Manual de Práctica </w:t>
            </w:r>
          </w:p>
        </w:tc>
        <w:tc>
          <w:tcPr>
            <w:tcW w:w="1710" w:type="dxa"/>
            <w:vAlign w:val="center"/>
          </w:tcPr>
          <w:p w:rsidR="004A2C57" w:rsidRDefault="004A2C57" w:rsidP="004A2C57">
            <w:pPr>
              <w:jc w:val="center"/>
            </w:pPr>
            <w:r w:rsidRPr="00EA2881">
              <w:rPr>
                <w:b/>
                <w:lang w:val="es-PR"/>
              </w:rPr>
              <w:t>ANEJO</w:t>
            </w:r>
            <w:r w:rsidR="00F11221">
              <w:rPr>
                <w:b/>
                <w:lang w:val="es-PR"/>
              </w:rPr>
              <w:t xml:space="preserve"> 18</w:t>
            </w:r>
          </w:p>
        </w:tc>
      </w:tr>
      <w:tr w:rsidR="004A2C57" w:rsidRPr="004A2C57" w:rsidTr="004A2C57">
        <w:trPr>
          <w:trHeight w:val="432"/>
        </w:trPr>
        <w:tc>
          <w:tcPr>
            <w:tcW w:w="8820" w:type="dxa"/>
            <w:vAlign w:val="center"/>
          </w:tcPr>
          <w:p w:rsidR="004A2C57" w:rsidRPr="004A2C57" w:rsidRDefault="001B268F" w:rsidP="004A2C57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19"/>
                <w:lang w:val="es-PR"/>
              </w:rPr>
            </w:pPr>
            <w:r>
              <w:rPr>
                <w:rFonts w:cs="Arial"/>
                <w:b/>
                <w:bCs/>
                <w:szCs w:val="19"/>
                <w:lang w:val="es-PR"/>
              </w:rPr>
              <w:t>Lista de Centros de Práctica</w:t>
            </w:r>
          </w:p>
        </w:tc>
        <w:tc>
          <w:tcPr>
            <w:tcW w:w="1710" w:type="dxa"/>
            <w:vAlign w:val="center"/>
          </w:tcPr>
          <w:p w:rsidR="004A2C57" w:rsidRDefault="004A2C57" w:rsidP="004A2C57">
            <w:pPr>
              <w:jc w:val="center"/>
            </w:pPr>
            <w:r w:rsidRPr="00EA2881">
              <w:rPr>
                <w:b/>
                <w:lang w:val="es-PR"/>
              </w:rPr>
              <w:t>ANEJO</w:t>
            </w:r>
            <w:r w:rsidR="00F11221">
              <w:rPr>
                <w:b/>
                <w:lang w:val="es-PR"/>
              </w:rPr>
              <w:t xml:space="preserve"> 19</w:t>
            </w:r>
          </w:p>
        </w:tc>
      </w:tr>
      <w:tr w:rsidR="004A2C57" w:rsidRPr="004A2C57" w:rsidTr="004A2C57">
        <w:trPr>
          <w:trHeight w:val="432"/>
        </w:trPr>
        <w:tc>
          <w:tcPr>
            <w:tcW w:w="8820" w:type="dxa"/>
            <w:vAlign w:val="center"/>
          </w:tcPr>
          <w:p w:rsidR="004A2C57" w:rsidRPr="004A2C57" w:rsidRDefault="004A2C57" w:rsidP="004A2C57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19"/>
                <w:lang w:val="es-PR"/>
              </w:rPr>
            </w:pPr>
            <w:r w:rsidRPr="004A2C57">
              <w:rPr>
                <w:rFonts w:cs="Arial"/>
                <w:b/>
                <w:bCs/>
                <w:szCs w:val="19"/>
                <w:lang w:val="es-PR"/>
              </w:rPr>
              <w:t xml:space="preserve">Copia de las cartas de compromiso o contratos con los centros de práctica </w:t>
            </w:r>
          </w:p>
        </w:tc>
        <w:tc>
          <w:tcPr>
            <w:tcW w:w="1710" w:type="dxa"/>
            <w:vAlign w:val="center"/>
          </w:tcPr>
          <w:p w:rsidR="004A2C57" w:rsidRDefault="004A2C57" w:rsidP="004A2C57">
            <w:pPr>
              <w:jc w:val="center"/>
            </w:pPr>
            <w:r w:rsidRPr="00EA2881">
              <w:rPr>
                <w:b/>
                <w:lang w:val="es-PR"/>
              </w:rPr>
              <w:t>ANEJO</w:t>
            </w:r>
            <w:r w:rsidR="00F11221">
              <w:rPr>
                <w:b/>
                <w:lang w:val="es-PR"/>
              </w:rPr>
              <w:t xml:space="preserve"> 20</w:t>
            </w:r>
          </w:p>
        </w:tc>
      </w:tr>
    </w:tbl>
    <w:p w:rsidR="0022287E" w:rsidRDefault="0022287E" w:rsidP="004B06ED">
      <w:pPr>
        <w:pStyle w:val="NoSpacing"/>
        <w:jc w:val="left"/>
        <w:rPr>
          <w:rFonts w:ascii="Trebuchet MS" w:hAnsi="Trebuchet MS" w:cs="Arial"/>
          <w:b/>
          <w:sz w:val="24"/>
          <w:szCs w:val="28"/>
          <w:vertAlign w:val="superscript"/>
        </w:rPr>
      </w:pPr>
    </w:p>
    <w:p w:rsidR="004B06ED" w:rsidRPr="006E5F37" w:rsidRDefault="0022287E" w:rsidP="004B06ED">
      <w:pPr>
        <w:pStyle w:val="NoSpacing"/>
        <w:jc w:val="left"/>
        <w:rPr>
          <w:rFonts w:ascii="Trebuchet MS" w:hAnsi="Trebuchet MS" w:cs="Arial"/>
          <w:b/>
          <w:sz w:val="24"/>
          <w:szCs w:val="28"/>
          <w:lang w:val="es-PR"/>
        </w:rPr>
      </w:pPr>
      <w:r w:rsidRPr="0022287E">
        <w:rPr>
          <w:rFonts w:ascii="Trebuchet MS" w:hAnsi="Trebuchet MS" w:cs="Arial"/>
          <w:b/>
          <w:sz w:val="24"/>
          <w:szCs w:val="28"/>
          <w:vertAlign w:val="superscript"/>
          <w:lang w:val="es-ES_tradnl"/>
        </w:rPr>
        <w:t xml:space="preserve">Nota: </w:t>
      </w:r>
      <w:r w:rsidR="004B06ED" w:rsidRPr="006E5F37">
        <w:rPr>
          <w:rFonts w:ascii="Trebuchet MS" w:hAnsi="Trebuchet MS" w:cs="Arial"/>
          <w:sz w:val="20"/>
          <w:szCs w:val="28"/>
          <w:lang w:val="es-PR"/>
        </w:rPr>
        <w:t>Si someten más de un ofre</w:t>
      </w:r>
      <w:r>
        <w:rPr>
          <w:rFonts w:ascii="Trebuchet MS" w:hAnsi="Trebuchet MS" w:cs="Arial"/>
          <w:sz w:val="20"/>
          <w:szCs w:val="28"/>
          <w:lang w:val="es-PR"/>
        </w:rPr>
        <w:t xml:space="preserve">cimiento académico, identificar </w:t>
      </w:r>
      <w:r w:rsidR="004B06ED" w:rsidRPr="006E5F37">
        <w:rPr>
          <w:rFonts w:ascii="Trebuchet MS" w:hAnsi="Trebuchet MS" w:cs="Arial"/>
          <w:sz w:val="20"/>
          <w:szCs w:val="28"/>
          <w:lang w:val="es-PR"/>
        </w:rPr>
        <w:t xml:space="preserve">los Anejos con </w:t>
      </w:r>
      <w:r>
        <w:rPr>
          <w:rFonts w:ascii="Trebuchet MS" w:hAnsi="Trebuchet MS" w:cs="Arial"/>
          <w:sz w:val="20"/>
          <w:szCs w:val="28"/>
          <w:lang w:val="es-PR"/>
        </w:rPr>
        <w:t xml:space="preserve">el </w:t>
      </w:r>
      <w:r w:rsidR="004B06ED" w:rsidRPr="006E5F37">
        <w:rPr>
          <w:rFonts w:ascii="Trebuchet MS" w:hAnsi="Trebuchet MS" w:cs="Arial"/>
          <w:sz w:val="20"/>
          <w:szCs w:val="28"/>
          <w:lang w:val="es-PR"/>
        </w:rPr>
        <w:t xml:space="preserve">Núm. y Letra (p.ej., </w:t>
      </w:r>
      <w:r>
        <w:rPr>
          <w:rFonts w:ascii="Trebuchet MS" w:hAnsi="Trebuchet MS" w:cs="Arial"/>
          <w:sz w:val="20"/>
          <w:szCs w:val="28"/>
          <w:lang w:val="es-PR"/>
        </w:rPr>
        <w:t>Anejo 15</w:t>
      </w:r>
      <w:r w:rsidR="004B06ED" w:rsidRPr="006E5F37">
        <w:rPr>
          <w:rFonts w:ascii="Trebuchet MS" w:hAnsi="Trebuchet MS" w:cs="Arial"/>
          <w:sz w:val="20"/>
          <w:szCs w:val="28"/>
          <w:lang w:val="es-PR"/>
        </w:rPr>
        <w:t>-A</w:t>
      </w:r>
      <w:r>
        <w:rPr>
          <w:rFonts w:ascii="Trebuchet MS" w:hAnsi="Trebuchet MS" w:cs="Arial"/>
          <w:sz w:val="20"/>
          <w:szCs w:val="28"/>
          <w:lang w:val="es-PR"/>
        </w:rPr>
        <w:t>, 15</w:t>
      </w:r>
      <w:r>
        <w:rPr>
          <w:rFonts w:ascii="Trebuchet MS" w:hAnsi="Trebuchet MS" w:cs="Arial"/>
          <w:sz w:val="20"/>
          <w:szCs w:val="28"/>
          <w:lang w:val="es-PR"/>
        </w:rPr>
        <w:noBreakHyphen/>
        <w:t>B, etc.</w:t>
      </w:r>
      <w:r w:rsidR="004B06ED" w:rsidRPr="006E5F37">
        <w:rPr>
          <w:rFonts w:ascii="Trebuchet MS" w:hAnsi="Trebuchet MS" w:cs="Arial"/>
          <w:sz w:val="20"/>
          <w:szCs w:val="28"/>
          <w:lang w:val="es-PR"/>
        </w:rPr>
        <w:t>)</w:t>
      </w:r>
    </w:p>
    <w:p w:rsidR="004A2C57" w:rsidRPr="00E508B1" w:rsidRDefault="004A2C57" w:rsidP="00437125">
      <w:pPr>
        <w:pStyle w:val="NoSpacing"/>
        <w:jc w:val="left"/>
        <w:rPr>
          <w:rFonts w:ascii="Trebuchet MS" w:hAnsi="Trebuchet MS" w:cs="Arial"/>
          <w:b/>
          <w:sz w:val="24"/>
          <w:szCs w:val="28"/>
          <w:lang w:val="es-PR"/>
        </w:rPr>
      </w:pPr>
    </w:p>
    <w:tbl>
      <w:tblPr>
        <w:tblW w:w="5287" w:type="pct"/>
        <w:jc w:val="center"/>
        <w:tblInd w:w="-166" w:type="dxa"/>
        <w:tblCellMar>
          <w:top w:w="43" w:type="dxa"/>
          <w:left w:w="14" w:type="dxa"/>
          <w:bottom w:w="43" w:type="dxa"/>
          <w:right w:w="14" w:type="dxa"/>
        </w:tblCellMar>
        <w:tblLook w:val="0000" w:firstRow="0" w:lastRow="0" w:firstColumn="0" w:lastColumn="0" w:noHBand="0" w:noVBand="0"/>
      </w:tblPr>
      <w:tblGrid>
        <w:gridCol w:w="178"/>
        <w:gridCol w:w="8799"/>
        <w:gridCol w:w="1732"/>
        <w:gridCol w:w="170"/>
      </w:tblGrid>
      <w:tr w:rsidR="007634FE" w:rsidRPr="0022287E" w:rsidTr="004A2C57">
        <w:trPr>
          <w:gridBefore w:val="1"/>
          <w:wBefore w:w="82" w:type="pct"/>
          <w:trHeight w:hRule="exact" w:val="432"/>
          <w:jc w:val="center"/>
        </w:trPr>
        <w:tc>
          <w:tcPr>
            <w:tcW w:w="49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34FE" w:rsidRPr="009B477A" w:rsidRDefault="007634FE" w:rsidP="00953296">
            <w:pPr>
              <w:pStyle w:val="Heading3"/>
              <w:ind w:left="7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lastRenderedPageBreak/>
              <w:t>Políticas institucionales</w:t>
            </w:r>
          </w:p>
        </w:tc>
      </w:tr>
      <w:tr w:rsidR="00AA4D03" w:rsidRPr="0022287E" w:rsidTr="00CE07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197"/>
        </w:trPr>
        <w:tc>
          <w:tcPr>
            <w:tcW w:w="4126" w:type="pct"/>
            <w:gridSpan w:val="2"/>
          </w:tcPr>
          <w:p w:rsidR="00AA4D03" w:rsidRPr="009B477A" w:rsidRDefault="00AA4D03" w:rsidP="00953296">
            <w:pPr>
              <w:ind w:left="7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Progreso académico de los estudiantes aplicable a los distintos niveles académicos</w:t>
            </w:r>
          </w:p>
        </w:tc>
        <w:tc>
          <w:tcPr>
            <w:tcW w:w="796" w:type="pct"/>
            <w:vAlign w:val="center"/>
          </w:tcPr>
          <w:p w:rsidR="00AA4D03" w:rsidRPr="0022287E" w:rsidRDefault="00AA4D03" w:rsidP="00953296">
            <w:pPr>
              <w:ind w:left="71"/>
              <w:jc w:val="center"/>
              <w:rPr>
                <w:lang w:val="es-ES_tradnl"/>
              </w:rPr>
            </w:pPr>
            <w:r w:rsidRPr="009375D2">
              <w:rPr>
                <w:b/>
                <w:lang w:val="es-PR"/>
              </w:rPr>
              <w:t>ANEJO</w:t>
            </w:r>
            <w:r w:rsidR="00794FA5">
              <w:rPr>
                <w:b/>
                <w:lang w:val="es-PR"/>
              </w:rPr>
              <w:t xml:space="preserve"> </w:t>
            </w:r>
            <w:r w:rsidR="00C36550">
              <w:rPr>
                <w:b/>
                <w:lang w:val="es-PR"/>
              </w:rPr>
              <w:t>21</w:t>
            </w:r>
          </w:p>
        </w:tc>
      </w:tr>
      <w:tr w:rsidR="00AA4D03" w:rsidRPr="009B477A" w:rsidTr="00CE07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197"/>
        </w:trPr>
        <w:tc>
          <w:tcPr>
            <w:tcW w:w="4126" w:type="pct"/>
            <w:gridSpan w:val="2"/>
            <w:tcBorders>
              <w:bottom w:val="single" w:sz="4" w:space="0" w:color="auto"/>
            </w:tcBorders>
          </w:tcPr>
          <w:p w:rsidR="00AA4D03" w:rsidRPr="009B477A" w:rsidRDefault="00AA4D03" w:rsidP="00953296">
            <w:pPr>
              <w:ind w:left="7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Convalidación, traslado y transferencia de cursos y créditos que incluya la política institucional respecto a la convalidación entre los niveles postsecundarios no universitarios y universitarios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AA4D03" w:rsidRDefault="00AA4D03" w:rsidP="00953296">
            <w:pPr>
              <w:ind w:left="71"/>
              <w:jc w:val="center"/>
            </w:pPr>
            <w:r w:rsidRPr="009375D2">
              <w:rPr>
                <w:b/>
                <w:lang w:val="es-PR"/>
              </w:rPr>
              <w:t>ANEJO</w:t>
            </w:r>
            <w:r w:rsidR="004A2C57">
              <w:rPr>
                <w:b/>
                <w:lang w:val="es-PR"/>
              </w:rPr>
              <w:t xml:space="preserve"> </w:t>
            </w:r>
            <w:r w:rsidR="00C36550">
              <w:rPr>
                <w:b/>
                <w:lang w:val="es-PR"/>
              </w:rPr>
              <w:t>22</w:t>
            </w:r>
          </w:p>
        </w:tc>
      </w:tr>
      <w:tr w:rsidR="00AA4D03" w:rsidRPr="009B477A" w:rsidTr="00CE07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197"/>
        </w:trPr>
        <w:tc>
          <w:tcPr>
            <w:tcW w:w="4126" w:type="pct"/>
            <w:gridSpan w:val="2"/>
            <w:tcBorders>
              <w:bottom w:val="single" w:sz="4" w:space="0" w:color="auto"/>
            </w:tcBorders>
          </w:tcPr>
          <w:p w:rsidR="00AA4D03" w:rsidRPr="009B477A" w:rsidRDefault="00AA4D03" w:rsidP="00953296">
            <w:pPr>
              <w:ind w:left="7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Continuidad en el ofrecimiento de cursos de acuerdo con la secuencia curricular y en el tiempo establecido para que el estudiante complete el programa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AA4D03" w:rsidRDefault="00AA4D03" w:rsidP="00953296">
            <w:pPr>
              <w:ind w:left="71"/>
              <w:jc w:val="center"/>
            </w:pPr>
            <w:r w:rsidRPr="009375D2">
              <w:rPr>
                <w:b/>
                <w:lang w:val="es-PR"/>
              </w:rPr>
              <w:t>ANEJO</w:t>
            </w:r>
            <w:r w:rsidR="004A2C57">
              <w:rPr>
                <w:b/>
                <w:lang w:val="es-PR"/>
              </w:rPr>
              <w:t xml:space="preserve"> </w:t>
            </w:r>
            <w:r w:rsidR="00C36550">
              <w:rPr>
                <w:b/>
                <w:lang w:val="es-PR"/>
              </w:rPr>
              <w:t>23</w:t>
            </w:r>
          </w:p>
        </w:tc>
      </w:tr>
      <w:tr w:rsidR="00AA4D03" w:rsidRPr="009B477A" w:rsidTr="00CE07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197"/>
        </w:trPr>
        <w:tc>
          <w:tcPr>
            <w:tcW w:w="4126" w:type="pct"/>
            <w:gridSpan w:val="2"/>
            <w:tcBorders>
              <w:bottom w:val="single" w:sz="4" w:space="0" w:color="auto"/>
            </w:tcBorders>
          </w:tcPr>
          <w:p w:rsidR="00AA4D03" w:rsidRPr="009B477A" w:rsidRDefault="00AA4D03" w:rsidP="00953296">
            <w:pPr>
              <w:ind w:left="7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Continuidad en el ofrecimiento de cursos a estudiantes matriculados en programas académicos que la institución se propone cerrar o poner en moratoria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AA4D03" w:rsidRDefault="00AA4D03" w:rsidP="00953296">
            <w:pPr>
              <w:ind w:left="71"/>
              <w:jc w:val="center"/>
            </w:pPr>
            <w:r w:rsidRPr="009375D2">
              <w:rPr>
                <w:b/>
                <w:lang w:val="es-PR"/>
              </w:rPr>
              <w:t>ANEJO</w:t>
            </w:r>
            <w:r w:rsidR="004A2C57">
              <w:rPr>
                <w:b/>
                <w:lang w:val="es-PR"/>
              </w:rPr>
              <w:t xml:space="preserve"> </w:t>
            </w:r>
            <w:r w:rsidR="00C36550">
              <w:rPr>
                <w:b/>
                <w:lang w:val="es-PR"/>
              </w:rPr>
              <w:t>24</w:t>
            </w:r>
          </w:p>
        </w:tc>
      </w:tr>
      <w:tr w:rsidR="00AA4D03" w:rsidRPr="009B477A" w:rsidTr="00CE07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197"/>
        </w:trPr>
        <w:tc>
          <w:tcPr>
            <w:tcW w:w="4126" w:type="pct"/>
            <w:gridSpan w:val="2"/>
            <w:tcBorders>
              <w:bottom w:val="single" w:sz="4" w:space="0" w:color="auto"/>
            </w:tcBorders>
          </w:tcPr>
          <w:p w:rsidR="00AA4D03" w:rsidRPr="009B477A" w:rsidRDefault="00AA4D03" w:rsidP="00953296">
            <w:pPr>
              <w:ind w:left="7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Protección de participantes en investigación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AA4D03" w:rsidRDefault="00AA4D03" w:rsidP="00953296">
            <w:pPr>
              <w:ind w:left="71"/>
              <w:jc w:val="center"/>
            </w:pPr>
            <w:r w:rsidRPr="009375D2">
              <w:rPr>
                <w:b/>
                <w:lang w:val="es-PR"/>
              </w:rPr>
              <w:t>ANEJO</w:t>
            </w:r>
            <w:r w:rsidR="004A2C57">
              <w:rPr>
                <w:b/>
                <w:lang w:val="es-PR"/>
              </w:rPr>
              <w:t xml:space="preserve"> </w:t>
            </w:r>
            <w:r w:rsidR="00C36550">
              <w:rPr>
                <w:b/>
                <w:lang w:val="es-PR"/>
              </w:rPr>
              <w:t>25</w:t>
            </w:r>
          </w:p>
        </w:tc>
      </w:tr>
      <w:tr w:rsidR="00AA4D03" w:rsidRPr="009B477A" w:rsidTr="00CE07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197"/>
        </w:trPr>
        <w:tc>
          <w:tcPr>
            <w:tcW w:w="4126" w:type="pct"/>
            <w:gridSpan w:val="2"/>
            <w:tcBorders>
              <w:bottom w:val="single" w:sz="4" w:space="0" w:color="auto"/>
            </w:tcBorders>
          </w:tcPr>
          <w:p w:rsidR="00AA4D03" w:rsidRPr="009B477A" w:rsidRDefault="00AA4D03" w:rsidP="00953296">
            <w:pPr>
              <w:ind w:left="7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Descripción de los sistemas tecnológicos relacionados con los cursos y recursos disponibles para apoyarlos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AA4D03" w:rsidRDefault="00AA4D03" w:rsidP="00953296">
            <w:pPr>
              <w:ind w:left="71"/>
              <w:jc w:val="center"/>
            </w:pPr>
            <w:r w:rsidRPr="009375D2">
              <w:rPr>
                <w:b/>
                <w:lang w:val="es-PR"/>
              </w:rPr>
              <w:t>ANEJO</w:t>
            </w:r>
            <w:r w:rsidR="004A2C57">
              <w:rPr>
                <w:b/>
                <w:lang w:val="es-PR"/>
              </w:rPr>
              <w:t xml:space="preserve"> </w:t>
            </w:r>
            <w:r w:rsidR="00C36550">
              <w:rPr>
                <w:b/>
                <w:lang w:val="es-PR"/>
              </w:rPr>
              <w:t>26</w:t>
            </w:r>
          </w:p>
        </w:tc>
      </w:tr>
    </w:tbl>
    <w:p w:rsidR="00330E9E" w:rsidRDefault="00330E9E" w:rsidP="007634FE">
      <w:pPr>
        <w:rPr>
          <w:rFonts w:asciiTheme="minorHAnsi" w:hAnsiTheme="minorHAnsi" w:cstheme="minorHAnsi"/>
          <w:sz w:val="22"/>
          <w:szCs w:val="22"/>
          <w:lang w:val="es-PR"/>
        </w:rPr>
      </w:pPr>
    </w:p>
    <w:p w:rsidR="00330E9E" w:rsidRDefault="00330E9E">
      <w:pPr>
        <w:rPr>
          <w:rFonts w:asciiTheme="minorHAnsi" w:hAnsiTheme="minorHAnsi" w:cstheme="minorHAnsi"/>
          <w:sz w:val="22"/>
          <w:szCs w:val="22"/>
          <w:lang w:val="es-PR"/>
        </w:rPr>
      </w:pPr>
    </w:p>
    <w:p w:rsidR="00381A41" w:rsidRPr="00381A41" w:rsidRDefault="00381A41" w:rsidP="00381A41">
      <w:pPr>
        <w:pStyle w:val="NoSpacing"/>
        <w:rPr>
          <w:rFonts w:ascii="Trebuchet MS" w:hAnsi="Trebuchet MS" w:cs="Arial"/>
          <w:b/>
          <w:sz w:val="28"/>
          <w:szCs w:val="28"/>
          <w:lang w:val="es-PR"/>
        </w:rPr>
      </w:pPr>
      <w:r w:rsidRPr="00381A41">
        <w:rPr>
          <w:rFonts w:ascii="Trebuchet MS" w:hAnsi="Trebuchet MS" w:cs="Arial"/>
          <w:b/>
          <w:sz w:val="28"/>
          <w:szCs w:val="28"/>
          <w:lang w:val="es-PR"/>
        </w:rPr>
        <w:t xml:space="preserve">EXPERIENCIA Y CREDENCIALES ACADÉMICAS Y </w:t>
      </w:r>
    </w:p>
    <w:p w:rsidR="00381A41" w:rsidRPr="00381A41" w:rsidRDefault="00381A41" w:rsidP="00381A41">
      <w:pPr>
        <w:pStyle w:val="NoSpacing"/>
        <w:rPr>
          <w:rFonts w:ascii="Trebuchet MS" w:hAnsi="Trebuchet MS" w:cs="Arial"/>
          <w:b/>
          <w:sz w:val="28"/>
          <w:szCs w:val="28"/>
          <w:lang w:val="es-PR"/>
        </w:rPr>
      </w:pPr>
      <w:r w:rsidRPr="00381A41">
        <w:rPr>
          <w:rFonts w:ascii="Trebuchet MS" w:hAnsi="Trebuchet MS" w:cs="Arial"/>
          <w:b/>
          <w:sz w:val="28"/>
          <w:szCs w:val="28"/>
          <w:lang w:val="es-PR"/>
        </w:rPr>
        <w:t>LA EXPERIENCIA PROFESIONAL DE LA FACULTAD</w:t>
      </w:r>
    </w:p>
    <w:p w:rsidR="00381A41" w:rsidRPr="00381A41" w:rsidRDefault="00381A41" w:rsidP="00381A41">
      <w:pPr>
        <w:pStyle w:val="NoSpacing"/>
        <w:rPr>
          <w:rFonts w:ascii="Trebuchet MS" w:hAnsi="Trebuchet MS" w:cs="Arial"/>
          <w:b/>
          <w:sz w:val="28"/>
          <w:szCs w:val="28"/>
          <w:lang w:val="es-PR"/>
        </w:rPr>
      </w:pPr>
    </w:p>
    <w:p w:rsidR="00381A41" w:rsidRDefault="00381A41" w:rsidP="00381A41">
      <w:pPr>
        <w:pStyle w:val="NoSpacing"/>
        <w:ind w:left="90"/>
        <w:rPr>
          <w:rFonts w:ascii="Trebuchet MS" w:hAnsi="Trebuchet MS" w:cs="Arial"/>
          <w:szCs w:val="28"/>
          <w:lang w:val="es-PR"/>
        </w:rPr>
      </w:pPr>
      <w:r w:rsidRPr="00381A41">
        <w:rPr>
          <w:rFonts w:ascii="Trebuchet MS" w:hAnsi="Trebuchet MS" w:cs="Arial"/>
          <w:szCs w:val="28"/>
          <w:lang w:val="es-PR"/>
        </w:rPr>
        <w:t>Favor de incluir todos los grados oficialmente otorgados y la institución que otorgó cada uno.</w:t>
      </w:r>
    </w:p>
    <w:p w:rsidR="00381A41" w:rsidRDefault="00381A41" w:rsidP="00381A41">
      <w:pPr>
        <w:rPr>
          <w:b/>
          <w:lang w:val="es-PR"/>
        </w:rPr>
      </w:pPr>
    </w:p>
    <w:p w:rsidR="00381A41" w:rsidRPr="00194221" w:rsidRDefault="00381A41" w:rsidP="00194221">
      <w:pPr>
        <w:ind w:left="270" w:hanging="270"/>
        <w:jc w:val="both"/>
        <w:rPr>
          <w:lang w:val="es-PR"/>
        </w:rPr>
      </w:pPr>
      <w:r w:rsidRPr="00194221">
        <w:rPr>
          <w:lang w:val="es-P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94221">
        <w:rPr>
          <w:lang w:val="es-PR"/>
        </w:rPr>
        <w:instrText xml:space="preserve"> FORMCHECKBOX </w:instrText>
      </w:r>
      <w:r w:rsidR="00A602B5">
        <w:rPr>
          <w:lang w:val="es-PR"/>
        </w:rPr>
      </w:r>
      <w:r w:rsidR="00A602B5">
        <w:rPr>
          <w:lang w:val="es-PR"/>
        </w:rPr>
        <w:fldChar w:fldCharType="separate"/>
      </w:r>
      <w:r w:rsidRPr="00194221">
        <w:rPr>
          <w:lang w:val="es-PR"/>
        </w:rPr>
        <w:fldChar w:fldCharType="end"/>
      </w:r>
      <w:r w:rsidRPr="00194221">
        <w:rPr>
          <w:lang w:val="es-PR"/>
        </w:rPr>
        <w:t xml:space="preserve"> Certifico que la institución ha verificado la validez y equivalencia de los grados académicos obtenidos por los miembros de facultad, especialmente aquellos grados de instituciones de educación superior extranjeras. </w:t>
      </w:r>
    </w:p>
    <w:p w:rsidR="00381A41" w:rsidRPr="00194221" w:rsidRDefault="00381A41" w:rsidP="00194221">
      <w:pPr>
        <w:ind w:left="270" w:hanging="270"/>
        <w:jc w:val="both"/>
        <w:rPr>
          <w:lang w:val="es-PR"/>
        </w:rPr>
      </w:pPr>
    </w:p>
    <w:p w:rsidR="00381A41" w:rsidRPr="00194221" w:rsidRDefault="00381A41" w:rsidP="00194221">
      <w:pPr>
        <w:ind w:left="270" w:hanging="270"/>
        <w:jc w:val="both"/>
        <w:rPr>
          <w:lang w:val="es-PR"/>
        </w:rPr>
      </w:pPr>
      <w:r w:rsidRPr="00194221">
        <w:rPr>
          <w:lang w:val="es-P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94221">
        <w:rPr>
          <w:lang w:val="es-PR"/>
        </w:rPr>
        <w:instrText xml:space="preserve"> FORMCHECKBOX </w:instrText>
      </w:r>
      <w:r w:rsidR="00A602B5">
        <w:rPr>
          <w:lang w:val="es-PR"/>
        </w:rPr>
      </w:r>
      <w:r w:rsidR="00A602B5">
        <w:rPr>
          <w:lang w:val="es-PR"/>
        </w:rPr>
        <w:fldChar w:fldCharType="separate"/>
      </w:r>
      <w:r w:rsidRPr="00194221">
        <w:rPr>
          <w:lang w:val="es-PR"/>
        </w:rPr>
        <w:fldChar w:fldCharType="end"/>
      </w:r>
      <w:r w:rsidRPr="00194221">
        <w:rPr>
          <w:lang w:val="es-PR"/>
        </w:rPr>
        <w:t xml:space="preserve"> Certifico que la facultad incluida en esta solicitud ha expresado disponibilidad para dictar cursos en los ofrecimientos académicos aquí incluidos, una vez aprobados por el Consejo.</w:t>
      </w:r>
    </w:p>
    <w:p w:rsidR="00381A41" w:rsidRPr="00194221" w:rsidRDefault="00381A41" w:rsidP="00194221">
      <w:pPr>
        <w:ind w:left="270" w:hanging="270"/>
        <w:jc w:val="both"/>
        <w:rPr>
          <w:lang w:val="es-PR"/>
        </w:rPr>
      </w:pPr>
    </w:p>
    <w:p w:rsidR="00381A41" w:rsidRDefault="00381A41" w:rsidP="00194221">
      <w:pPr>
        <w:ind w:left="270" w:hanging="270"/>
        <w:jc w:val="both"/>
        <w:rPr>
          <w:rFonts w:ascii="Trebuchet MS" w:hAnsi="Trebuchet MS" w:cs="Arial"/>
          <w:szCs w:val="28"/>
          <w:lang w:val="es-PR"/>
        </w:rPr>
      </w:pPr>
      <w:r w:rsidRPr="00194221">
        <w:rPr>
          <w:lang w:val="es-P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94221">
        <w:rPr>
          <w:lang w:val="es-PR"/>
        </w:rPr>
        <w:instrText xml:space="preserve"> FORMCHECKBOX </w:instrText>
      </w:r>
      <w:r w:rsidR="00A602B5">
        <w:rPr>
          <w:lang w:val="es-PR"/>
        </w:rPr>
      </w:r>
      <w:r w:rsidR="00A602B5">
        <w:rPr>
          <w:lang w:val="es-PR"/>
        </w:rPr>
        <w:fldChar w:fldCharType="separate"/>
      </w:r>
      <w:r w:rsidRPr="00194221">
        <w:rPr>
          <w:lang w:val="es-PR"/>
        </w:rPr>
        <w:fldChar w:fldCharType="end"/>
      </w:r>
      <w:r w:rsidRPr="00194221">
        <w:rPr>
          <w:lang w:val="es-PR"/>
        </w:rPr>
        <w:t xml:space="preserve"> Certifico que l</w:t>
      </w:r>
      <w:r w:rsidR="00194221" w:rsidRPr="00194221">
        <w:rPr>
          <w:lang w:val="es-PR"/>
        </w:rPr>
        <w:t>os miembros de</w:t>
      </w:r>
      <w:r w:rsidRPr="00194221">
        <w:rPr>
          <w:lang w:val="es-PR"/>
        </w:rPr>
        <w:t xml:space="preserve"> facultad</w:t>
      </w:r>
      <w:r w:rsidR="00194221" w:rsidRPr="00194221">
        <w:rPr>
          <w:lang w:val="es-PR"/>
        </w:rPr>
        <w:t>,</w:t>
      </w:r>
      <w:r w:rsidRPr="00194221">
        <w:rPr>
          <w:lang w:val="es-PR"/>
        </w:rPr>
        <w:t xml:space="preserve"> incluida en esta solicitud</w:t>
      </w:r>
      <w:r w:rsidR="00194221" w:rsidRPr="00194221">
        <w:rPr>
          <w:lang w:val="es-PR"/>
        </w:rPr>
        <w:t>, que enseñará</w:t>
      </w:r>
      <w:r w:rsidR="00194221">
        <w:rPr>
          <w:lang w:val="es-PR"/>
        </w:rPr>
        <w:t>n</w:t>
      </w:r>
      <w:r w:rsidR="00194221" w:rsidRPr="00194221">
        <w:rPr>
          <w:lang w:val="es-PR"/>
        </w:rPr>
        <w:t xml:space="preserve"> en</w:t>
      </w:r>
      <w:r w:rsidRPr="00194221">
        <w:rPr>
          <w:lang w:val="es-PR"/>
        </w:rPr>
        <w:t xml:space="preserve"> ofrecimientos académicos que responden a profesiones reglamentadas por ley en Puerto Rico</w:t>
      </w:r>
      <w:r w:rsidR="00194221">
        <w:rPr>
          <w:lang w:val="es-PR"/>
        </w:rPr>
        <w:t>,</w:t>
      </w:r>
      <w:r w:rsidRPr="00194221">
        <w:rPr>
          <w:lang w:val="es-PR"/>
        </w:rPr>
        <w:t xml:space="preserve"> cumplen con los requisitos </w:t>
      </w:r>
      <w:r w:rsidR="00194221" w:rsidRPr="00194221">
        <w:rPr>
          <w:lang w:val="es-PR"/>
        </w:rPr>
        <w:t xml:space="preserve">profesionales </w:t>
      </w:r>
      <w:r w:rsidRPr="00194221">
        <w:rPr>
          <w:lang w:val="es-PR"/>
        </w:rPr>
        <w:t xml:space="preserve">establecidos </w:t>
      </w:r>
      <w:r w:rsidR="00194221">
        <w:rPr>
          <w:lang w:val="es-PR"/>
        </w:rPr>
        <w:t>en dicha reglamentación.</w:t>
      </w:r>
    </w:p>
    <w:p w:rsidR="007634FE" w:rsidRPr="009B477A" w:rsidRDefault="007634FE" w:rsidP="007634FE">
      <w:pPr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5172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6"/>
        <w:gridCol w:w="1443"/>
        <w:gridCol w:w="1346"/>
        <w:gridCol w:w="838"/>
        <w:gridCol w:w="1448"/>
        <w:gridCol w:w="2159"/>
        <w:gridCol w:w="896"/>
        <w:gridCol w:w="1319"/>
        <w:gridCol w:w="1102"/>
        <w:gridCol w:w="184"/>
      </w:tblGrid>
      <w:tr w:rsidR="007634FE" w:rsidRPr="00A602B5" w:rsidTr="00CE07E3">
        <w:trPr>
          <w:gridBefore w:val="1"/>
          <w:wBefore w:w="53" w:type="pct"/>
          <w:jc w:val="center"/>
        </w:trPr>
        <w:tc>
          <w:tcPr>
            <w:tcW w:w="494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634FE" w:rsidRDefault="007634FE" w:rsidP="007634FE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C</w:t>
            </w: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redenciales académica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s, profesionales y</w:t>
            </w: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experiencia </w:t>
            </w:r>
            <w:r w:rsidR="00AA4D03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de la facultad de cada ofrecimiento académico</w:t>
            </w:r>
          </w:p>
          <w:p w:rsidR="00AA4D03" w:rsidRPr="00AA4D03" w:rsidRDefault="00AA4D03" w:rsidP="00AA4D03">
            <w:pPr>
              <w:rPr>
                <w:lang w:val="es-ES"/>
              </w:rPr>
            </w:pPr>
            <w:r>
              <w:rPr>
                <w:lang w:val="es-ES"/>
              </w:rPr>
              <w:t>(Añada cuantas líneas sean necesarias)</w:t>
            </w:r>
          </w:p>
        </w:tc>
      </w:tr>
      <w:tr w:rsidR="00381A41" w:rsidRPr="00CD59B4" w:rsidTr="009E3CB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5" w:type="pct"/>
        </w:trPr>
        <w:tc>
          <w:tcPr>
            <w:tcW w:w="718" w:type="pct"/>
            <w:gridSpan w:val="2"/>
            <w:vAlign w:val="center"/>
          </w:tcPr>
          <w:p w:rsidR="00381A41" w:rsidRPr="00CC4652" w:rsidRDefault="00381A41" w:rsidP="00381A4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C46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Apellidos y Nombre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vAlign w:val="center"/>
          </w:tcPr>
          <w:p w:rsidR="00381A41" w:rsidRPr="00CC4652" w:rsidRDefault="00381A41" w:rsidP="00381A4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C46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Grado</w:t>
            </w:r>
            <w:r w:rsidR="00194221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más alto obtenido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381A41" w:rsidRPr="00CC4652" w:rsidRDefault="00381A41" w:rsidP="00381A4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C46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siglas del grado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381A41" w:rsidRPr="00CC4652" w:rsidRDefault="00381A41" w:rsidP="00381A4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C46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concentración o especialidad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A41" w:rsidRPr="00CC4652" w:rsidRDefault="00381A41" w:rsidP="00381A4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C46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Institución donde obtuvo el grado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381A41" w:rsidRPr="00CC4652" w:rsidRDefault="00381A41" w:rsidP="00381A4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C46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Año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vAlign w:val="center"/>
          </w:tcPr>
          <w:p w:rsidR="00381A41" w:rsidRPr="00CC4652" w:rsidRDefault="00381A41" w:rsidP="00381A4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C46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Carga</w:t>
            </w:r>
          </w:p>
          <w:p w:rsidR="00381A41" w:rsidRPr="00CC4652" w:rsidRDefault="00381A41" w:rsidP="00381A4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C4652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Académica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381A41" w:rsidRPr="00CC4652" w:rsidRDefault="00381A41" w:rsidP="00381A4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Años de Experiencia docente</w:t>
            </w:r>
          </w:p>
        </w:tc>
      </w:tr>
      <w:tr w:rsidR="00381A41" w:rsidRPr="00D03FAD" w:rsidTr="009E3CB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5" w:type="pct"/>
        </w:trPr>
        <w:tc>
          <w:tcPr>
            <w:tcW w:w="718" w:type="pct"/>
            <w:gridSpan w:val="2"/>
          </w:tcPr>
          <w:p w:rsidR="00381A41" w:rsidRPr="009B477A" w:rsidRDefault="00381A41" w:rsidP="007634F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1A41" w:rsidRPr="009B477A" w:rsidRDefault="00381A41" w:rsidP="007634F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81A41" w:rsidRPr="009B477A" w:rsidRDefault="00381A41" w:rsidP="007634F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381A41" w:rsidRPr="009B477A" w:rsidRDefault="00381A41" w:rsidP="007634F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381A41" w:rsidRPr="009B477A" w:rsidRDefault="00381A41" w:rsidP="007634F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381A41" w:rsidRPr="009B477A" w:rsidRDefault="00381A41" w:rsidP="007634F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381A41" w:rsidRPr="009B477A" w:rsidRDefault="00381A41" w:rsidP="007634F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381A41" w:rsidRPr="009B477A" w:rsidRDefault="00381A41" w:rsidP="007634F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381A41" w:rsidRPr="009B477A" w:rsidRDefault="00381A41" w:rsidP="007634F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381A41" w:rsidRPr="009B477A" w:rsidRDefault="00381A41" w:rsidP="007634F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330E9E" w:rsidRDefault="00330E9E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94221" w:rsidRDefault="00194221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Nota: Incluir Hoja de Información de Facultad para cada uno.</w:t>
      </w:r>
      <w:r w:rsidR="0014400F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B69C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B69CE" w:rsidRPr="003B69CE">
        <w:rPr>
          <w:rFonts w:asciiTheme="minorHAnsi" w:hAnsiTheme="minorHAnsi" w:cstheme="minorHAnsi"/>
          <w:b/>
          <w:sz w:val="22"/>
          <w:szCs w:val="22"/>
          <w:lang w:val="es-ES_tradnl"/>
        </w:rPr>
        <w:t>ANEJO 2</w:t>
      </w:r>
      <w:r w:rsidR="00C36550">
        <w:rPr>
          <w:rFonts w:asciiTheme="minorHAnsi" w:hAnsiTheme="minorHAnsi" w:cstheme="minorHAnsi"/>
          <w:b/>
          <w:sz w:val="22"/>
          <w:szCs w:val="22"/>
          <w:lang w:val="es-ES_tradnl"/>
        </w:rPr>
        <w:t>7</w:t>
      </w:r>
    </w:p>
    <w:p w:rsidR="00330E9E" w:rsidRPr="009B477A" w:rsidRDefault="00330E9E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10800"/>
      </w:tblGrid>
      <w:tr w:rsidR="007634FE" w:rsidRPr="00A602B5" w:rsidTr="00967320">
        <w:tc>
          <w:tcPr>
            <w:tcW w:w="10800" w:type="dxa"/>
          </w:tcPr>
          <w:p w:rsidR="007634FE" w:rsidRPr="009B477A" w:rsidRDefault="007634FE" w:rsidP="007634F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Justificación de la contratación de los profesores bajo condiciones de mérito excepcional y difí</w:t>
            </w:r>
            <w:r w:rsidR="003B69C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cil reclutamiento. (</w:t>
            </w:r>
            <w:proofErr w:type="gramStart"/>
            <w:r w:rsidR="003B69C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  <w:proofErr w:type="gramEnd"/>
            <w:r w:rsidR="003B69C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aplica)</w:t>
            </w:r>
            <w:r w:rsidR="0019422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  Indique nombre del profesor y cursos que ofrecerá</w:t>
            </w:r>
          </w:p>
        </w:tc>
      </w:tr>
      <w:tr w:rsidR="007634FE" w:rsidRPr="00A602B5" w:rsidTr="00967320">
        <w:trPr>
          <w:trHeight w:val="1759"/>
        </w:trPr>
        <w:tc>
          <w:tcPr>
            <w:tcW w:w="10800" w:type="dxa"/>
          </w:tcPr>
          <w:p w:rsidR="007634FE" w:rsidRPr="009B477A" w:rsidRDefault="007634FE" w:rsidP="007634F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1D1E6D" w:rsidRDefault="001D1E6D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D1E6D" w:rsidRDefault="001D1E6D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br w:type="page"/>
      </w:r>
    </w:p>
    <w:p w:rsidR="007634FE" w:rsidRPr="009B477A" w:rsidRDefault="007634FE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10800"/>
      </w:tblGrid>
      <w:tr w:rsidR="007634FE" w:rsidRPr="00A602B5" w:rsidTr="0014400F">
        <w:tc>
          <w:tcPr>
            <w:tcW w:w="10800" w:type="dxa"/>
          </w:tcPr>
          <w:p w:rsidR="007634FE" w:rsidRPr="009B477A" w:rsidRDefault="007634FE" w:rsidP="007634F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Descripción de la implantación de la política y el plan para el desarrollo profesional de la facultad por Departamento</w:t>
            </w:r>
          </w:p>
        </w:tc>
      </w:tr>
      <w:tr w:rsidR="007634FE" w:rsidRPr="00A602B5" w:rsidTr="0014400F">
        <w:trPr>
          <w:trHeight w:val="1759"/>
        </w:trPr>
        <w:tc>
          <w:tcPr>
            <w:tcW w:w="10800" w:type="dxa"/>
          </w:tcPr>
          <w:p w:rsidR="007634FE" w:rsidRPr="009B477A" w:rsidRDefault="007634FE" w:rsidP="007634F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194221" w:rsidRDefault="00194221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634FE" w:rsidRPr="009B477A" w:rsidRDefault="007634FE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10620"/>
      </w:tblGrid>
      <w:tr w:rsidR="007634FE" w:rsidRPr="00A602B5" w:rsidTr="00B97B41">
        <w:tc>
          <w:tcPr>
            <w:tcW w:w="10620" w:type="dxa"/>
          </w:tcPr>
          <w:p w:rsidR="007634FE" w:rsidRPr="009B477A" w:rsidRDefault="007634FE" w:rsidP="0019422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Descripción de los mecanismos establecidos por la institución para evidenciar la </w:t>
            </w:r>
            <w:r w:rsidRPr="009B477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ab/>
              <w:t xml:space="preserve">validez y la equivalencia de los grados académicos obtenidos por la facultad, </w:t>
            </w:r>
            <w:r w:rsidRPr="009B477A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especialmente</w:t>
            </w:r>
            <w:r w:rsidRPr="009B477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los de instituciones de educación superior extranjeras.</w:t>
            </w:r>
          </w:p>
        </w:tc>
      </w:tr>
      <w:tr w:rsidR="007634FE" w:rsidRPr="00A602B5" w:rsidTr="00B97B41">
        <w:trPr>
          <w:trHeight w:val="1759"/>
        </w:trPr>
        <w:tc>
          <w:tcPr>
            <w:tcW w:w="10620" w:type="dxa"/>
          </w:tcPr>
          <w:p w:rsidR="007634FE" w:rsidRPr="009B477A" w:rsidRDefault="007634FE" w:rsidP="007634F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7634FE" w:rsidRPr="009B477A" w:rsidRDefault="007634FE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634FE" w:rsidRPr="001D1E6D" w:rsidRDefault="007634FE" w:rsidP="0019422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1D1E6D">
        <w:rPr>
          <w:rFonts w:asciiTheme="minorHAnsi" w:hAnsiTheme="minorHAnsi" w:cstheme="minorHAnsi"/>
          <w:b/>
          <w:sz w:val="28"/>
          <w:szCs w:val="28"/>
          <w:lang w:val="es-ES_tradnl"/>
        </w:rPr>
        <w:t>RECURSOS DE INFORMACIÓN</w:t>
      </w:r>
    </w:p>
    <w:p w:rsidR="007634FE" w:rsidRPr="009B477A" w:rsidRDefault="007634FE" w:rsidP="00194221">
      <w:pPr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5092" w:type="pct"/>
        <w:tblInd w:w="-185" w:type="dxa"/>
        <w:tblLook w:val="0000" w:firstRow="0" w:lastRow="0" w:firstColumn="0" w:lastColumn="0" w:noHBand="0" w:noVBand="0"/>
      </w:tblPr>
      <w:tblGrid>
        <w:gridCol w:w="10669"/>
      </w:tblGrid>
      <w:tr w:rsidR="007634FE" w:rsidRPr="00A602B5" w:rsidTr="00194221">
        <w:trPr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34FE" w:rsidRPr="009B477A" w:rsidRDefault="007634FE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Metas y Objetivos del Centro de Información</w:t>
            </w:r>
          </w:p>
        </w:tc>
      </w:tr>
      <w:tr w:rsidR="007634FE" w:rsidRPr="00A602B5" w:rsidTr="00194221">
        <w:trPr>
          <w:trHeight w:hRule="exact" w:val="1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FE" w:rsidRPr="009B477A" w:rsidRDefault="007634FE" w:rsidP="0019422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  <w:p w:rsidR="007634FE" w:rsidRPr="009B477A" w:rsidRDefault="007634FE" w:rsidP="00194221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</w:tbl>
    <w:p w:rsidR="00194221" w:rsidRPr="00194221" w:rsidRDefault="00194221" w:rsidP="00194221">
      <w:pPr>
        <w:rPr>
          <w:lang w:val="es-PR"/>
        </w:rPr>
      </w:pPr>
    </w:p>
    <w:tbl>
      <w:tblPr>
        <w:tblW w:w="5092" w:type="pct"/>
        <w:tblInd w:w="-185" w:type="dxa"/>
        <w:tblLook w:val="0000" w:firstRow="0" w:lastRow="0" w:firstColumn="0" w:lastColumn="0" w:noHBand="0" w:noVBand="0"/>
      </w:tblPr>
      <w:tblGrid>
        <w:gridCol w:w="1743"/>
        <w:gridCol w:w="3019"/>
        <w:gridCol w:w="2640"/>
        <w:gridCol w:w="3267"/>
      </w:tblGrid>
      <w:tr w:rsidR="00194221" w:rsidRPr="00A602B5" w:rsidTr="001942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4221" w:rsidRDefault="00194221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Personal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 Administrativo, Técnico y Profesional</w:t>
            </w:r>
          </w:p>
          <w:p w:rsidR="00194221" w:rsidRPr="00194221" w:rsidRDefault="00194221" w:rsidP="0019422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(Añada cuantas líneas sean necesarias)</w:t>
            </w:r>
          </w:p>
        </w:tc>
      </w:tr>
      <w:tr w:rsidR="0022287E" w:rsidRPr="009B477A" w:rsidTr="0022287E">
        <w:trPr>
          <w:trHeight w:val="422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287E" w:rsidRPr="00D74A9F" w:rsidRDefault="0022287E" w:rsidP="00194221">
            <w:pPr>
              <w:pStyle w:val="BodyText"/>
              <w:jc w:val="center"/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  <w:r w:rsidRPr="00D74A9F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Apellidos y Nombre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287E" w:rsidRPr="00D74A9F" w:rsidRDefault="0022287E" w:rsidP="00194221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PR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es-PR"/>
              </w:rPr>
              <w:t>Grado académico y Concentración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287E" w:rsidRPr="00D74A9F" w:rsidRDefault="0022287E" w:rsidP="00194221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PR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es-PR"/>
              </w:rPr>
              <w:t>Institución/Año de Graduación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287E" w:rsidRPr="00D74A9F" w:rsidRDefault="0022287E" w:rsidP="00194221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PR"/>
              </w:rPr>
            </w:pPr>
            <w:r w:rsidRPr="00D74A9F">
              <w:rPr>
                <w:rFonts w:asciiTheme="minorHAnsi" w:hAnsiTheme="minorHAnsi" w:cstheme="minorHAnsi"/>
                <w:b w:val="0"/>
                <w:sz w:val="16"/>
                <w:szCs w:val="16"/>
                <w:lang w:val="es-PR"/>
              </w:rPr>
              <w:t>Puesto</w:t>
            </w:r>
          </w:p>
        </w:tc>
      </w:tr>
      <w:tr w:rsidR="0022287E" w:rsidRPr="009B477A" w:rsidTr="0022287E">
        <w:trPr>
          <w:trHeight w:val="288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7E" w:rsidRPr="009B477A" w:rsidRDefault="0022287E" w:rsidP="0019422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7E" w:rsidRPr="009B477A" w:rsidRDefault="0022287E" w:rsidP="00194221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E" w:rsidRPr="009B477A" w:rsidRDefault="0022287E" w:rsidP="00194221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7E" w:rsidRPr="009B477A" w:rsidRDefault="0022287E" w:rsidP="00194221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22287E" w:rsidRPr="009B477A" w:rsidTr="0022287E">
        <w:trPr>
          <w:trHeight w:val="288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7E" w:rsidRPr="009B477A" w:rsidRDefault="0022287E" w:rsidP="0019422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7E" w:rsidRPr="009B477A" w:rsidRDefault="0022287E" w:rsidP="00194221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E" w:rsidRPr="009B477A" w:rsidRDefault="0022287E" w:rsidP="00194221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7E" w:rsidRPr="009B477A" w:rsidRDefault="0022287E" w:rsidP="00194221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</w:tbl>
    <w:p w:rsidR="00194221" w:rsidRDefault="00194221" w:rsidP="00194221"/>
    <w:p w:rsidR="00194221" w:rsidRDefault="00194221" w:rsidP="00194221"/>
    <w:tbl>
      <w:tblPr>
        <w:tblW w:w="5139" w:type="pct"/>
        <w:jc w:val="center"/>
        <w:tblInd w:w="-300" w:type="dxa"/>
        <w:tblLook w:val="0000" w:firstRow="0" w:lastRow="0" w:firstColumn="0" w:lastColumn="0" w:noHBand="0" w:noVBand="0"/>
      </w:tblPr>
      <w:tblGrid>
        <w:gridCol w:w="10767"/>
      </w:tblGrid>
      <w:tr w:rsidR="007634FE" w:rsidRPr="00A602B5" w:rsidTr="00B97B41">
        <w:trPr>
          <w:trHeight w:hRule="exact"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34FE" w:rsidRPr="009B477A" w:rsidRDefault="007634FE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Descripción de los Servicios que ofrece</w:t>
            </w:r>
          </w:p>
        </w:tc>
      </w:tr>
      <w:tr w:rsidR="007634FE" w:rsidRPr="00A602B5" w:rsidTr="00B97B41">
        <w:trPr>
          <w:trHeight w:hRule="exact" w:val="115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FE" w:rsidRPr="009B477A" w:rsidRDefault="007634FE" w:rsidP="0019422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</w:tbl>
    <w:p w:rsidR="007634FE" w:rsidRPr="00CC4652" w:rsidRDefault="007634FE" w:rsidP="001942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156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17"/>
      </w:tblGrid>
      <w:tr w:rsidR="007634FE" w:rsidRPr="009B477A" w:rsidTr="00194221">
        <w:trPr>
          <w:trHeight w:hRule="exact"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34FE" w:rsidRPr="009B477A" w:rsidRDefault="007634FE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Descripción del Espacio Físico</w:t>
            </w:r>
          </w:p>
        </w:tc>
      </w:tr>
      <w:tr w:rsidR="007634FE" w:rsidRPr="009B477A" w:rsidTr="00194221">
        <w:trPr>
          <w:trHeight w:val="115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E" w:rsidRPr="009B477A" w:rsidRDefault="007634FE" w:rsidP="00194221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</w:tbl>
    <w:p w:rsidR="007634FE" w:rsidRPr="009B477A" w:rsidRDefault="007634FE" w:rsidP="001942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151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07"/>
      </w:tblGrid>
      <w:tr w:rsidR="007634FE" w:rsidRPr="00A602B5" w:rsidTr="00D1116F">
        <w:trPr>
          <w:trHeight w:hRule="exact"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34FE" w:rsidRPr="009B477A" w:rsidRDefault="007634FE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lastRenderedPageBreak/>
              <w:t xml:space="preserve">Descripción del </w:t>
            </w:r>
            <w:r w:rsidR="00194221"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Programa </w:t>
            </w:r>
            <w:r w:rsidR="00194221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d</w:t>
            </w:r>
            <w:r w:rsidR="00194221"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e Competencias </w:t>
            </w:r>
            <w:r w:rsidR="00194221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para l</w:t>
            </w:r>
            <w:r w:rsidR="00194221"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a Información</w:t>
            </w:r>
          </w:p>
        </w:tc>
      </w:tr>
      <w:tr w:rsidR="007634FE" w:rsidRPr="00A602B5" w:rsidTr="007634FE">
        <w:trPr>
          <w:trHeight w:val="115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E" w:rsidRPr="009B477A" w:rsidRDefault="007634FE" w:rsidP="00194221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</w:tbl>
    <w:p w:rsidR="00B63F93" w:rsidRDefault="00B63F93" w:rsidP="001942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634FE" w:rsidRPr="00CC4652" w:rsidRDefault="007634FE" w:rsidP="001942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196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901"/>
      </w:tblGrid>
      <w:tr w:rsidR="007634FE" w:rsidRPr="00A602B5" w:rsidTr="00D1116F">
        <w:trPr>
          <w:trHeight w:hRule="exact"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34FE" w:rsidRPr="009B477A" w:rsidRDefault="007634FE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Descripción de la Infraestructura Tecnológica para el acceso a la información</w:t>
            </w:r>
          </w:p>
        </w:tc>
      </w:tr>
      <w:tr w:rsidR="007634FE" w:rsidRPr="00A602B5" w:rsidTr="007634FE">
        <w:trPr>
          <w:trHeight w:val="115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E" w:rsidRPr="009B477A" w:rsidRDefault="007634FE" w:rsidP="00194221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</w:tbl>
    <w:p w:rsidR="007634FE" w:rsidRPr="00CC4652" w:rsidRDefault="007634FE" w:rsidP="001942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218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649"/>
        <w:gridCol w:w="3650"/>
        <w:gridCol w:w="3648"/>
      </w:tblGrid>
      <w:tr w:rsidR="00E361B7" w:rsidRPr="00A602B5" w:rsidTr="00D1116F">
        <w:trPr>
          <w:trHeight w:hRule="exact" w:val="43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61B7" w:rsidRPr="009B477A" w:rsidRDefault="00E361B7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Lista de Bases de Datos (complete por unidad)</w:t>
            </w:r>
          </w:p>
        </w:tc>
      </w:tr>
      <w:tr w:rsidR="00E361B7" w:rsidRPr="002B4EEB" w:rsidTr="00E361B7">
        <w:trPr>
          <w:trHeight w:val="35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B7" w:rsidRDefault="00E361B7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Nombre y </w:t>
            </w:r>
          </w:p>
          <w:p w:rsidR="00E361B7" w:rsidRPr="009B477A" w:rsidRDefault="00E361B7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Descripción de la Base</w:t>
            </w: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 de Datos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B7" w:rsidRPr="009B477A" w:rsidRDefault="00E361B7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Vigencia de la Licencia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B7" w:rsidRPr="009B477A" w:rsidRDefault="00E361B7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Ofrecimiento Académico que apoya</w:t>
            </w:r>
          </w:p>
        </w:tc>
      </w:tr>
      <w:tr w:rsidR="00E361B7" w:rsidRPr="002B4EEB" w:rsidTr="00E361B7">
        <w:trPr>
          <w:trHeight w:val="35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B7" w:rsidRPr="009B477A" w:rsidRDefault="00E361B7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B7" w:rsidRPr="009B477A" w:rsidRDefault="00E361B7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B7" w:rsidRPr="009B477A" w:rsidRDefault="00E361B7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E361B7" w:rsidRPr="002B4EEB" w:rsidTr="00E361B7">
        <w:trPr>
          <w:trHeight w:val="35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B7" w:rsidRPr="009B477A" w:rsidRDefault="00E361B7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B7" w:rsidRPr="009B477A" w:rsidRDefault="00E361B7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B7" w:rsidRPr="009B477A" w:rsidRDefault="00E361B7" w:rsidP="00194221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</w:tbl>
    <w:p w:rsidR="007634FE" w:rsidRPr="00CC4652" w:rsidRDefault="007634FE" w:rsidP="001942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218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874"/>
        <w:gridCol w:w="2073"/>
      </w:tblGrid>
      <w:tr w:rsidR="00D1116F" w:rsidRPr="009B477A" w:rsidTr="00D1116F">
        <w:trPr>
          <w:trHeight w:val="288"/>
          <w:jc w:val="center"/>
        </w:trPr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6F" w:rsidRPr="009B477A" w:rsidRDefault="00D1116F" w:rsidP="00D408D3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Política de Acceso a la Información (Indicar dónde aparece publicada)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6F" w:rsidRDefault="00D1116F" w:rsidP="00C36550">
            <w:pPr>
              <w:jc w:val="center"/>
            </w:pPr>
            <w:r w:rsidRPr="00904301">
              <w:rPr>
                <w:b/>
                <w:lang w:val="es-PR"/>
              </w:rPr>
              <w:t>ANEJO</w:t>
            </w:r>
            <w:r w:rsidR="00194221">
              <w:rPr>
                <w:b/>
                <w:lang w:val="es-PR"/>
              </w:rPr>
              <w:t xml:space="preserve"> </w:t>
            </w:r>
            <w:r w:rsidR="003B69CE">
              <w:rPr>
                <w:b/>
                <w:lang w:val="es-PR"/>
              </w:rPr>
              <w:t>2</w:t>
            </w:r>
            <w:r w:rsidR="00C36550">
              <w:rPr>
                <w:b/>
                <w:lang w:val="es-PR"/>
              </w:rPr>
              <w:t>8</w:t>
            </w:r>
          </w:p>
        </w:tc>
      </w:tr>
      <w:tr w:rsidR="00D1116F" w:rsidRPr="009B477A" w:rsidTr="00D1116F">
        <w:trPr>
          <w:trHeight w:val="288"/>
          <w:jc w:val="center"/>
        </w:trPr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6F" w:rsidRPr="009B477A" w:rsidRDefault="00D1116F" w:rsidP="00194221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Política de Servicios </w:t>
            </w:r>
            <w:proofErr w:type="spellStart"/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Interbibliotecarios</w:t>
            </w:r>
            <w:proofErr w:type="spellEnd"/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 (Indicar dónde aparece publicada)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6F" w:rsidRDefault="00D1116F" w:rsidP="00C36550">
            <w:pPr>
              <w:jc w:val="center"/>
            </w:pPr>
            <w:r w:rsidRPr="00904301">
              <w:rPr>
                <w:b/>
                <w:lang w:val="es-PR"/>
              </w:rPr>
              <w:t>ANEJO</w:t>
            </w:r>
            <w:r>
              <w:rPr>
                <w:b/>
                <w:lang w:val="es-PR"/>
              </w:rPr>
              <w:t xml:space="preserve"> </w:t>
            </w:r>
            <w:r w:rsidR="003B69CE">
              <w:rPr>
                <w:b/>
                <w:lang w:val="es-PR"/>
              </w:rPr>
              <w:t>2</w:t>
            </w:r>
            <w:r w:rsidR="00C36550">
              <w:rPr>
                <w:b/>
                <w:lang w:val="es-PR"/>
              </w:rPr>
              <w:t>9</w:t>
            </w:r>
          </w:p>
        </w:tc>
      </w:tr>
    </w:tbl>
    <w:p w:rsidR="007634FE" w:rsidRPr="009B477A" w:rsidRDefault="007634FE" w:rsidP="007634FE">
      <w:pPr>
        <w:rPr>
          <w:rFonts w:asciiTheme="minorHAnsi" w:hAnsiTheme="minorHAnsi" w:cstheme="minorHAnsi"/>
          <w:sz w:val="22"/>
          <w:szCs w:val="22"/>
          <w:lang w:val="es-PR"/>
        </w:rPr>
      </w:pPr>
    </w:p>
    <w:p w:rsidR="00D1116F" w:rsidRDefault="00D1116F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7634FE" w:rsidRPr="001D1E6D" w:rsidRDefault="007634FE" w:rsidP="007634F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1D1E6D">
        <w:rPr>
          <w:rFonts w:asciiTheme="minorHAnsi" w:hAnsiTheme="minorHAnsi" w:cstheme="minorHAnsi"/>
          <w:b/>
          <w:sz w:val="28"/>
          <w:szCs w:val="28"/>
          <w:lang w:val="es-ES_tradnl"/>
        </w:rPr>
        <w:t>SERVICIOS ESTUDIANTILES</w:t>
      </w:r>
    </w:p>
    <w:p w:rsidR="007634FE" w:rsidRPr="009B477A" w:rsidRDefault="007634FE" w:rsidP="007634FE">
      <w:pPr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5184" w:type="pct"/>
        <w:jc w:val="center"/>
        <w:tblLook w:val="0000" w:firstRow="0" w:lastRow="0" w:firstColumn="0" w:lastColumn="0" w:noHBand="0" w:noVBand="0"/>
      </w:tblPr>
      <w:tblGrid>
        <w:gridCol w:w="2430"/>
        <w:gridCol w:w="2340"/>
        <w:gridCol w:w="1810"/>
        <w:gridCol w:w="1810"/>
        <w:gridCol w:w="2472"/>
      </w:tblGrid>
      <w:tr w:rsidR="00953296" w:rsidRPr="00A602B5" w:rsidTr="003B69CE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296" w:rsidRDefault="00953296" w:rsidP="007634FE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Personal</w:t>
            </w:r>
          </w:p>
          <w:p w:rsidR="00953296" w:rsidRPr="00AE32DD" w:rsidRDefault="00953296" w:rsidP="00AE32D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(Añada cuantas líneas sean necesarias)</w:t>
            </w:r>
          </w:p>
        </w:tc>
      </w:tr>
      <w:tr w:rsidR="00E361B7" w:rsidRPr="00D1116F" w:rsidTr="00E361B7">
        <w:trPr>
          <w:trHeight w:val="422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61B7" w:rsidRPr="00D1116F" w:rsidRDefault="00E361B7" w:rsidP="007634F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P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PR"/>
              </w:rPr>
              <w:t xml:space="preserve">Apellidos y </w:t>
            </w:r>
            <w:r w:rsidRPr="00D1116F">
              <w:rPr>
                <w:rFonts w:asciiTheme="minorHAnsi" w:hAnsiTheme="minorHAnsi" w:cstheme="minorHAnsi"/>
                <w:b/>
                <w:sz w:val="16"/>
                <w:szCs w:val="16"/>
                <w:lang w:val="es-PR"/>
              </w:rPr>
              <w:t>Nombre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61B7" w:rsidRPr="00D1116F" w:rsidRDefault="00E361B7" w:rsidP="007634FE">
            <w:pPr>
              <w:pStyle w:val="FieldText"/>
              <w:jc w:val="center"/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  <w:r w:rsidRPr="00D1116F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Grado Académico</w:t>
            </w:r>
            <w:r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 xml:space="preserve"> y Concentración</w:t>
            </w:r>
            <w:r w:rsidRPr="00D1116F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61B7" w:rsidRPr="00D1116F" w:rsidRDefault="00E361B7" w:rsidP="007634FE">
            <w:pPr>
              <w:pStyle w:val="FieldText"/>
              <w:jc w:val="center"/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  <w:r w:rsidRPr="00953296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Institución/Año de Graduación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61B7" w:rsidRPr="00D1116F" w:rsidRDefault="00E361B7" w:rsidP="007634FE">
            <w:pPr>
              <w:pStyle w:val="FieldText"/>
              <w:jc w:val="center"/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  <w:r w:rsidRPr="00D1116F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 xml:space="preserve">Tipo y Núm. Licencia </w:t>
            </w:r>
          </w:p>
          <w:p w:rsidR="00E361B7" w:rsidRPr="00D1116F" w:rsidRDefault="00E361B7" w:rsidP="007634FE">
            <w:pPr>
              <w:pStyle w:val="FieldText"/>
              <w:jc w:val="center"/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  <w:r w:rsidRPr="00D1116F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Fecha vigencia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61B7" w:rsidRPr="00D1116F" w:rsidRDefault="00E361B7" w:rsidP="007634FE">
            <w:pPr>
              <w:pStyle w:val="FieldText"/>
              <w:jc w:val="center"/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  <w:r w:rsidRPr="00D1116F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Puesto</w:t>
            </w:r>
          </w:p>
        </w:tc>
      </w:tr>
      <w:tr w:rsidR="00E361B7" w:rsidRPr="009B477A" w:rsidTr="00E361B7">
        <w:trPr>
          <w:trHeight w:val="288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1B7" w:rsidRPr="009B477A" w:rsidRDefault="00E361B7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B7" w:rsidRPr="009B477A" w:rsidRDefault="00E361B7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B7" w:rsidRPr="009B477A" w:rsidRDefault="00E361B7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B7" w:rsidRPr="009B477A" w:rsidRDefault="00E361B7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1B7" w:rsidRPr="009B477A" w:rsidRDefault="00E361B7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E361B7" w:rsidRPr="009B477A" w:rsidTr="00E361B7">
        <w:trPr>
          <w:trHeight w:val="288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1B7" w:rsidRPr="009B477A" w:rsidRDefault="00E361B7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B7" w:rsidRPr="009B477A" w:rsidRDefault="00E361B7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B7" w:rsidRPr="009B477A" w:rsidRDefault="00E361B7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B7" w:rsidRPr="009B477A" w:rsidRDefault="00E361B7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1B7" w:rsidRPr="009B477A" w:rsidRDefault="00E361B7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</w:tbl>
    <w:p w:rsidR="007634FE" w:rsidRPr="009B477A" w:rsidRDefault="007634FE" w:rsidP="007634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281" w:type="pct"/>
        <w:jc w:val="center"/>
        <w:tblLook w:val="0000" w:firstRow="0" w:lastRow="0" w:firstColumn="0" w:lastColumn="0" w:noHBand="0" w:noVBand="0"/>
      </w:tblPr>
      <w:tblGrid>
        <w:gridCol w:w="3295"/>
        <w:gridCol w:w="3773"/>
        <w:gridCol w:w="1118"/>
        <w:gridCol w:w="2879"/>
      </w:tblGrid>
      <w:tr w:rsidR="007634FE" w:rsidRPr="00D1116F" w:rsidTr="00D1116F">
        <w:trPr>
          <w:trHeight w:val="422"/>
          <w:tblHeader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34FE" w:rsidRPr="00D1116F" w:rsidRDefault="007634FE" w:rsidP="007634F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PR"/>
              </w:rPr>
            </w:pPr>
            <w:r w:rsidRPr="00D1116F">
              <w:rPr>
                <w:rFonts w:asciiTheme="minorHAnsi" w:hAnsiTheme="minorHAnsi" w:cstheme="minorHAnsi"/>
                <w:b/>
                <w:sz w:val="16"/>
                <w:szCs w:val="16"/>
                <w:lang w:val="es-PR"/>
              </w:rPr>
              <w:t>Servicio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34FE" w:rsidRPr="00D1116F" w:rsidRDefault="007634FE" w:rsidP="007634FE">
            <w:pPr>
              <w:pStyle w:val="FieldText"/>
              <w:jc w:val="center"/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  <w:r w:rsidRPr="00D1116F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Breve Descripción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34FE" w:rsidRPr="00D1116F" w:rsidRDefault="007634FE" w:rsidP="007634FE">
            <w:pPr>
              <w:pStyle w:val="FieldText"/>
              <w:jc w:val="center"/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  <w:r w:rsidRPr="00D1116F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Horario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34FE" w:rsidRPr="00D1116F" w:rsidRDefault="007634FE" w:rsidP="007634FE">
            <w:pPr>
              <w:pStyle w:val="FieldText"/>
              <w:jc w:val="center"/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  <w:r w:rsidRPr="00D1116F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Medio de divulgación</w:t>
            </w:r>
          </w:p>
        </w:tc>
      </w:tr>
      <w:tr w:rsidR="007634FE" w:rsidRPr="009B477A" w:rsidTr="007634FE">
        <w:trPr>
          <w:trHeight w:val="288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Admisiones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7634FE" w:rsidRPr="009B477A" w:rsidTr="007634FE">
        <w:trPr>
          <w:trHeight w:val="288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Consejería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7634FE" w:rsidRPr="009B477A" w:rsidTr="007634FE">
        <w:trPr>
          <w:trHeight w:val="288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Servicios de salud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7634FE" w:rsidRPr="009B477A" w:rsidTr="007634FE">
        <w:trPr>
          <w:trHeight w:val="288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Asistencia económica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7634FE" w:rsidRPr="009B477A" w:rsidTr="007634FE">
        <w:trPr>
          <w:trHeight w:val="288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proofErr w:type="spellStart"/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Registraduría</w:t>
            </w:r>
            <w:proofErr w:type="spellEnd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7634FE" w:rsidRPr="00A602B5" w:rsidTr="007634FE">
        <w:trPr>
          <w:trHeight w:val="288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Asistencia los estudiantes para atender preguntas y problemas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7634FE" w:rsidRPr="00A602B5" w:rsidTr="007634FE">
        <w:trPr>
          <w:trHeight w:val="288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Tutoría y cursos remediales (si aplica)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</w:tbl>
    <w:p w:rsidR="001D1E6D" w:rsidRDefault="001D1E6D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D1E6D" w:rsidRDefault="001D1E6D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br w:type="page"/>
      </w:r>
    </w:p>
    <w:p w:rsidR="007634FE" w:rsidRPr="00CC4652" w:rsidRDefault="007634FE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287" w:type="pct"/>
        <w:tblInd w:w="-252" w:type="dxa"/>
        <w:tblLook w:val="0000" w:firstRow="0" w:lastRow="0" w:firstColumn="0" w:lastColumn="0" w:noHBand="0" w:noVBand="0"/>
      </w:tblPr>
      <w:tblGrid>
        <w:gridCol w:w="3239"/>
        <w:gridCol w:w="4956"/>
        <w:gridCol w:w="2882"/>
      </w:tblGrid>
      <w:tr w:rsidR="007634FE" w:rsidRPr="009B477A" w:rsidTr="00E361B7">
        <w:trPr>
          <w:trHeight w:val="288"/>
          <w:tblHeader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634FE" w:rsidRPr="009B477A" w:rsidRDefault="007634FE" w:rsidP="007634F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Servicio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634FE" w:rsidRPr="009B477A" w:rsidRDefault="007634FE" w:rsidP="007634FE">
            <w:pPr>
              <w:pStyle w:val="FieldText"/>
              <w:jc w:val="center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Breve Descripción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634FE" w:rsidRPr="009B477A" w:rsidRDefault="007634FE" w:rsidP="007634FE">
            <w:pPr>
              <w:pStyle w:val="FieldText"/>
              <w:jc w:val="center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Medio de divulgación</w:t>
            </w:r>
          </w:p>
        </w:tc>
      </w:tr>
      <w:tr w:rsidR="007634FE" w:rsidRPr="009B477A" w:rsidTr="00E361B7">
        <w:trPr>
          <w:trHeight w:val="28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Actividades extracurriculares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7634FE" w:rsidRPr="00A602B5" w:rsidTr="00E361B7">
        <w:trPr>
          <w:trHeight w:val="28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Capacitación en el uso de las tecnologías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7634FE" w:rsidRPr="00A602B5" w:rsidTr="00E361B7">
        <w:trPr>
          <w:trHeight w:val="28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Tecnología de apoyo al aprendizaje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7634FE" w:rsidRPr="00A602B5" w:rsidTr="00E361B7">
        <w:trPr>
          <w:trHeight w:val="28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Adquisición de los libros, materiales y otros recursos requeridos en los cursos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7634FE" w:rsidRPr="00A602B5" w:rsidTr="00E361B7">
        <w:trPr>
          <w:trHeight w:val="28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Orientación de empleo a los graduando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  <w:tr w:rsidR="007634FE" w:rsidRPr="009B477A" w:rsidTr="00E361B7">
        <w:trPr>
          <w:trHeight w:val="28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Hospedaje (si aplica)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FE" w:rsidRPr="009B477A" w:rsidRDefault="007634FE" w:rsidP="007634FE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</w:p>
        </w:tc>
      </w:tr>
    </w:tbl>
    <w:p w:rsidR="007634FE" w:rsidRPr="009B477A" w:rsidRDefault="007634FE" w:rsidP="007634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7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  <w:gridCol w:w="1890"/>
      </w:tblGrid>
      <w:tr w:rsidR="007634FE" w:rsidRPr="00A602B5" w:rsidTr="00E361B7">
        <w:tc>
          <w:tcPr>
            <w:tcW w:w="11070" w:type="dxa"/>
            <w:gridSpan w:val="2"/>
            <w:shd w:val="clear" w:color="auto" w:fill="EEECE1" w:themeFill="background2"/>
          </w:tcPr>
          <w:p w:rsidR="007634FE" w:rsidRPr="00CC4652" w:rsidRDefault="007634FE" w:rsidP="00763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B477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Normas, políticas o procedimientos institucionales para:</w:t>
            </w:r>
          </w:p>
        </w:tc>
      </w:tr>
      <w:tr w:rsidR="00AE32DD" w:rsidRPr="009B477A" w:rsidTr="00E361B7">
        <w:tc>
          <w:tcPr>
            <w:tcW w:w="9180" w:type="dxa"/>
            <w:shd w:val="clear" w:color="auto" w:fill="auto"/>
          </w:tcPr>
          <w:p w:rsidR="00AE32DD" w:rsidRPr="009B477A" w:rsidRDefault="00AE32DD" w:rsidP="00953296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Proveer acomodo razonable a los estudiantes y para facilitar el acceso de los estudiantes con necesidades especiales a las instalacione</w:t>
            </w:r>
            <w:r w:rsidR="00E0462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 y actividades institucionales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AE32DD" w:rsidRDefault="00AE32DD" w:rsidP="00C36550">
            <w:pPr>
              <w:jc w:val="center"/>
            </w:pPr>
            <w:r w:rsidRPr="004B06C2">
              <w:rPr>
                <w:b/>
                <w:lang w:val="es-PR"/>
              </w:rPr>
              <w:t>ANEJO</w:t>
            </w:r>
            <w:r w:rsidR="00C85A7E">
              <w:rPr>
                <w:b/>
                <w:lang w:val="es-PR"/>
              </w:rPr>
              <w:t xml:space="preserve"> </w:t>
            </w:r>
            <w:r w:rsidR="00C36550">
              <w:rPr>
                <w:b/>
                <w:lang w:val="es-PR"/>
              </w:rPr>
              <w:t>30</w:t>
            </w:r>
          </w:p>
        </w:tc>
      </w:tr>
      <w:tr w:rsidR="00AE32DD" w:rsidRPr="009B477A" w:rsidTr="00E361B7">
        <w:tc>
          <w:tcPr>
            <w:tcW w:w="9180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Tramitar querellas de estudiantes y egresados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AE32DD" w:rsidRDefault="00AE32DD" w:rsidP="00C36550">
            <w:pPr>
              <w:jc w:val="center"/>
            </w:pPr>
            <w:r w:rsidRPr="004B06C2">
              <w:rPr>
                <w:b/>
                <w:lang w:val="es-PR"/>
              </w:rPr>
              <w:t>ANEJO</w:t>
            </w:r>
            <w:r w:rsidR="00C85A7E">
              <w:rPr>
                <w:b/>
                <w:lang w:val="es-PR"/>
              </w:rPr>
              <w:t xml:space="preserve"> </w:t>
            </w:r>
            <w:r w:rsidR="00C36550">
              <w:rPr>
                <w:b/>
                <w:lang w:val="es-PR"/>
              </w:rPr>
              <w:t>31</w:t>
            </w:r>
          </w:p>
        </w:tc>
      </w:tr>
      <w:tr w:rsidR="00AE32DD" w:rsidRPr="009B477A" w:rsidTr="00E361B7">
        <w:tc>
          <w:tcPr>
            <w:tcW w:w="9180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Uso y divulgación del número de seguro social que cumpla con la Ley Núm. 186 de 1 de septiembre de 2006, según sea enmendada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AE32DD" w:rsidRDefault="00AE32DD" w:rsidP="00C36550">
            <w:pPr>
              <w:jc w:val="center"/>
            </w:pPr>
            <w:r w:rsidRPr="00C36550">
              <w:rPr>
                <w:b/>
                <w:lang w:val="es-PR"/>
              </w:rPr>
              <w:t>ANEJO</w:t>
            </w:r>
            <w:r w:rsidR="00C85A7E" w:rsidRPr="00C36550">
              <w:rPr>
                <w:b/>
                <w:lang w:val="es-PR"/>
              </w:rPr>
              <w:t xml:space="preserve"> </w:t>
            </w:r>
            <w:r w:rsidR="00C36550">
              <w:rPr>
                <w:b/>
                <w:lang w:val="es-PR"/>
              </w:rPr>
              <w:t>32</w:t>
            </w:r>
          </w:p>
        </w:tc>
      </w:tr>
      <w:tr w:rsidR="00AE32DD" w:rsidRPr="009B477A" w:rsidTr="00E361B7">
        <w:tc>
          <w:tcPr>
            <w:tcW w:w="9180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Medidas de protección a los estudiantes de educación superior activados por las Fuerzas Armadas de EEUU o por la Guardia Nacional, en cumplimiento con la Ley 109 de 2003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AE32DD" w:rsidRDefault="00AE32DD" w:rsidP="00C36550">
            <w:pPr>
              <w:jc w:val="center"/>
            </w:pPr>
            <w:r w:rsidRPr="004B06C2">
              <w:rPr>
                <w:b/>
                <w:lang w:val="es-PR"/>
              </w:rPr>
              <w:t>ANEJO</w:t>
            </w:r>
            <w:r w:rsidR="00C85A7E">
              <w:rPr>
                <w:b/>
                <w:lang w:val="es-PR"/>
              </w:rPr>
              <w:t xml:space="preserve"> </w:t>
            </w:r>
            <w:r w:rsidR="00C36550">
              <w:rPr>
                <w:b/>
                <w:lang w:val="es-PR"/>
              </w:rPr>
              <w:t>33</w:t>
            </w:r>
          </w:p>
        </w:tc>
      </w:tr>
      <w:tr w:rsidR="00AE32DD" w:rsidRPr="009B477A" w:rsidTr="00E361B7">
        <w:tc>
          <w:tcPr>
            <w:tcW w:w="9180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Protección de la confidencialidad y para acceder la información de los expedientes académicos de los estudiantes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AE32DD" w:rsidRDefault="00AE32DD" w:rsidP="00C36550">
            <w:pPr>
              <w:jc w:val="center"/>
            </w:pPr>
            <w:r w:rsidRPr="004B06C2">
              <w:rPr>
                <w:b/>
                <w:lang w:val="es-PR"/>
              </w:rPr>
              <w:t>ANEJO</w:t>
            </w:r>
            <w:r w:rsidR="00C85A7E">
              <w:rPr>
                <w:b/>
                <w:lang w:val="es-PR"/>
              </w:rPr>
              <w:t xml:space="preserve"> </w:t>
            </w:r>
            <w:r w:rsidR="00C36550">
              <w:rPr>
                <w:b/>
                <w:lang w:val="es-PR"/>
              </w:rPr>
              <w:t>34</w:t>
            </w:r>
          </w:p>
        </w:tc>
      </w:tr>
      <w:tr w:rsidR="00AE32DD" w:rsidRPr="009B477A" w:rsidTr="00E361B7">
        <w:tc>
          <w:tcPr>
            <w:tcW w:w="9180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Conservación y custodia de las transcripciones de créditos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AE32DD" w:rsidRDefault="00AE32DD" w:rsidP="00C36550">
            <w:pPr>
              <w:jc w:val="center"/>
            </w:pPr>
            <w:r w:rsidRPr="004B06C2">
              <w:rPr>
                <w:b/>
                <w:lang w:val="es-PR"/>
              </w:rPr>
              <w:t>ANEJO</w:t>
            </w:r>
            <w:r w:rsidR="00C85A7E">
              <w:rPr>
                <w:b/>
                <w:lang w:val="es-PR"/>
              </w:rPr>
              <w:t xml:space="preserve"> 3</w:t>
            </w:r>
            <w:r w:rsidR="00C36550">
              <w:rPr>
                <w:b/>
                <w:lang w:val="es-PR"/>
              </w:rPr>
              <w:t>5</w:t>
            </w:r>
          </w:p>
        </w:tc>
      </w:tr>
      <w:tr w:rsidR="00AE32DD" w:rsidRPr="009B477A" w:rsidTr="00E361B7">
        <w:tc>
          <w:tcPr>
            <w:tcW w:w="9180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Sistema de resguardo de expedientes académicos de los estudiantes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AE32DD" w:rsidRDefault="00AE32DD" w:rsidP="00C36550">
            <w:pPr>
              <w:jc w:val="center"/>
            </w:pPr>
            <w:r w:rsidRPr="004B06C2">
              <w:rPr>
                <w:b/>
                <w:lang w:val="es-PR"/>
              </w:rPr>
              <w:t>ANEJO</w:t>
            </w:r>
            <w:r w:rsidR="00C85A7E">
              <w:rPr>
                <w:b/>
                <w:lang w:val="es-PR"/>
              </w:rPr>
              <w:t xml:space="preserve"> 3</w:t>
            </w:r>
            <w:r w:rsidR="00C36550">
              <w:rPr>
                <w:b/>
                <w:lang w:val="es-PR"/>
              </w:rPr>
              <w:t>6</w:t>
            </w:r>
          </w:p>
        </w:tc>
      </w:tr>
      <w:tr w:rsidR="00AE32DD" w:rsidRPr="009B477A" w:rsidTr="00E361B7">
        <w:tc>
          <w:tcPr>
            <w:tcW w:w="9180" w:type="dxa"/>
            <w:shd w:val="clear" w:color="auto" w:fill="auto"/>
          </w:tcPr>
          <w:p w:rsidR="00AE32DD" w:rsidRPr="009B477A" w:rsidRDefault="00AE32DD" w:rsidP="00953296">
            <w:pPr>
              <w:tabs>
                <w:tab w:val="left" w:pos="-39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Certificación sobre la existencia de un registro de fraternidades, sororidades o asociaciones autorizadas en la Institución.</w:t>
            </w:r>
            <w:r w:rsidRPr="009B477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* </w:t>
            </w: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(Ley Núm. 179, 30/julio/1999)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AE32DD" w:rsidRDefault="00AE32DD" w:rsidP="00C36550">
            <w:pPr>
              <w:jc w:val="center"/>
            </w:pPr>
            <w:r w:rsidRPr="004B06C2">
              <w:rPr>
                <w:b/>
                <w:lang w:val="es-PR"/>
              </w:rPr>
              <w:t>ANEJO</w:t>
            </w:r>
            <w:r w:rsidR="00C85A7E">
              <w:rPr>
                <w:b/>
                <w:lang w:val="es-PR"/>
              </w:rPr>
              <w:t xml:space="preserve"> 3</w:t>
            </w:r>
            <w:r w:rsidR="00C36550">
              <w:rPr>
                <w:b/>
                <w:lang w:val="es-PR"/>
              </w:rPr>
              <w:t>7</w:t>
            </w:r>
          </w:p>
        </w:tc>
      </w:tr>
    </w:tbl>
    <w:p w:rsidR="007634FE" w:rsidRPr="009B477A" w:rsidRDefault="007634FE" w:rsidP="007634F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70" w:type="dxa"/>
        <w:tblInd w:w="-252" w:type="dxa"/>
        <w:tblLook w:val="04A0" w:firstRow="1" w:lastRow="0" w:firstColumn="1" w:lastColumn="0" w:noHBand="0" w:noVBand="1"/>
      </w:tblPr>
      <w:tblGrid>
        <w:gridCol w:w="9180"/>
        <w:gridCol w:w="1890"/>
      </w:tblGrid>
      <w:tr w:rsidR="007634FE" w:rsidRPr="009B477A" w:rsidTr="00E361B7">
        <w:tc>
          <w:tcPr>
            <w:tcW w:w="9180" w:type="dxa"/>
          </w:tcPr>
          <w:p w:rsidR="007634FE" w:rsidRPr="00CC4652" w:rsidRDefault="00B63F93" w:rsidP="007634F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Copia</w:t>
            </w:r>
            <w:r w:rsidR="007634FE" w:rsidRPr="00CC46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7634F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del Formulario p</w:t>
            </w:r>
            <w:r w:rsidR="007634FE" w:rsidRPr="00CC46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ara </w:t>
            </w:r>
            <w:r w:rsidR="007634F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 Expedición d</w:t>
            </w:r>
            <w:r w:rsidR="007634FE" w:rsidRPr="00CC46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 </w:t>
            </w:r>
            <w:r w:rsidR="007634F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 Transcripción de Créditos de l</w:t>
            </w:r>
            <w:r w:rsidR="007634FE" w:rsidRPr="00CC46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os Estudiantes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7634FE" w:rsidRPr="009B477A" w:rsidRDefault="00AE32DD" w:rsidP="00C365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301">
              <w:rPr>
                <w:b/>
                <w:lang w:val="es-PR"/>
              </w:rPr>
              <w:t>ANEJO</w:t>
            </w:r>
            <w:r w:rsidR="00C85A7E">
              <w:rPr>
                <w:b/>
                <w:lang w:val="es-PR"/>
              </w:rPr>
              <w:t xml:space="preserve"> 3</w:t>
            </w:r>
            <w:r w:rsidR="00C36550">
              <w:rPr>
                <w:b/>
                <w:lang w:val="es-PR"/>
              </w:rPr>
              <w:t>8</w:t>
            </w:r>
          </w:p>
        </w:tc>
      </w:tr>
    </w:tbl>
    <w:p w:rsidR="007634FE" w:rsidRDefault="007634FE" w:rsidP="007634F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93" w:type="dxa"/>
        <w:tblInd w:w="-275" w:type="dxa"/>
        <w:tblLook w:val="04A0" w:firstRow="1" w:lastRow="0" w:firstColumn="1" w:lastColumn="0" w:noHBand="0" w:noVBand="1"/>
      </w:tblPr>
      <w:tblGrid>
        <w:gridCol w:w="9215"/>
        <w:gridCol w:w="1878"/>
      </w:tblGrid>
      <w:tr w:rsidR="001D1E6D" w:rsidRPr="00A602B5" w:rsidTr="001D1E6D">
        <w:tc>
          <w:tcPr>
            <w:tcW w:w="11093" w:type="dxa"/>
            <w:gridSpan w:val="2"/>
            <w:shd w:val="clear" w:color="auto" w:fill="DDD9C3" w:themeFill="background2" w:themeFillShade="E6"/>
          </w:tcPr>
          <w:p w:rsidR="001D1E6D" w:rsidRPr="001D1E6D" w:rsidRDefault="001D1E6D" w:rsidP="001D1E6D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D1E6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INSTALACIONES FÍSICAS, EQUIPOS, LABORATORIOS Y SEGURIDAD A LA COMUNIDAD ACAD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ÉMICA</w:t>
            </w:r>
          </w:p>
        </w:tc>
      </w:tr>
      <w:tr w:rsidR="00AE32DD" w:rsidRPr="00AE32DD" w:rsidTr="00E361B7">
        <w:tc>
          <w:tcPr>
            <w:tcW w:w="9215" w:type="dxa"/>
            <w:tcBorders>
              <w:right w:val="single" w:sz="4" w:space="0" w:color="000000"/>
            </w:tcBorders>
          </w:tcPr>
          <w:p w:rsidR="00AE32DD" w:rsidRPr="00B63F93" w:rsidRDefault="00B63F93" w:rsidP="00C36550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Certificación de l</w:t>
            </w:r>
            <w:r w:rsidRPr="00B63F9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a Adecuación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d</w:t>
            </w:r>
            <w:r w:rsidRPr="00B63F9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l</w:t>
            </w:r>
            <w:r w:rsidRPr="00B63F9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as Instalaciones Físicas </w:t>
            </w:r>
            <w:r w:rsidR="00AE32DD" w:rsidRPr="00B63F9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[COMPLETAR FORMULARIO]</w:t>
            </w:r>
          </w:p>
        </w:tc>
        <w:tc>
          <w:tcPr>
            <w:tcW w:w="1878" w:type="dxa"/>
            <w:tcBorders>
              <w:left w:val="single" w:sz="4" w:space="0" w:color="000000"/>
            </w:tcBorders>
            <w:vAlign w:val="center"/>
          </w:tcPr>
          <w:p w:rsidR="00AE32DD" w:rsidRPr="00AE32DD" w:rsidRDefault="00AE32DD" w:rsidP="00C36550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ANEJO </w:t>
            </w:r>
            <w:r w:rsidR="00C36550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39</w:t>
            </w:r>
          </w:p>
        </w:tc>
      </w:tr>
      <w:tr w:rsidR="00AE32DD" w:rsidRPr="00AE32DD" w:rsidTr="00E361B7">
        <w:tc>
          <w:tcPr>
            <w:tcW w:w="9215" w:type="dxa"/>
            <w:tcBorders>
              <w:right w:val="single" w:sz="4" w:space="0" w:color="000000"/>
            </w:tcBorders>
          </w:tcPr>
          <w:p w:rsidR="00AE32DD" w:rsidRPr="00B63F93" w:rsidRDefault="00B63F93" w:rsidP="00C36550">
            <w:pPr>
              <w:pStyle w:val="Title"/>
              <w:tabs>
                <w:tab w:val="center" w:pos="5688"/>
                <w:tab w:val="left" w:pos="1024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Certificación de l</w:t>
            </w:r>
            <w:r w:rsidRPr="00B63F9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a Adecuaci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ón d</w:t>
            </w:r>
            <w:r w:rsidRPr="00B63F9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l</w:t>
            </w:r>
            <w:r w:rsidRPr="00B63F9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os Laboratorios </w:t>
            </w:r>
            <w:r w:rsidR="00AE32DD" w:rsidRPr="00B63F93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[COMPLETAR FORMULARIO]</w:t>
            </w:r>
          </w:p>
        </w:tc>
        <w:tc>
          <w:tcPr>
            <w:tcW w:w="1878" w:type="dxa"/>
            <w:tcBorders>
              <w:left w:val="single" w:sz="4" w:space="0" w:color="000000"/>
            </w:tcBorders>
            <w:vAlign w:val="center"/>
          </w:tcPr>
          <w:p w:rsidR="00AE32DD" w:rsidRPr="00AE32DD" w:rsidRDefault="00AE32DD" w:rsidP="00C36550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ANEJO </w:t>
            </w:r>
            <w:r w:rsidR="00C36550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40</w:t>
            </w:r>
          </w:p>
        </w:tc>
      </w:tr>
    </w:tbl>
    <w:p w:rsidR="007634FE" w:rsidRPr="009B477A" w:rsidRDefault="007634FE" w:rsidP="007634FE">
      <w:pPr>
        <w:pStyle w:val="Title"/>
        <w:tabs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7634FE" w:rsidRPr="00A602B5" w:rsidTr="00E361B7">
        <w:tc>
          <w:tcPr>
            <w:tcW w:w="11070" w:type="dxa"/>
            <w:shd w:val="clear" w:color="auto" w:fill="auto"/>
          </w:tcPr>
          <w:p w:rsidR="007634FE" w:rsidRPr="00AE32DD" w:rsidRDefault="007634FE" w:rsidP="00E04626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Descripción general de las instalaciones físicas donde se realizar</w:t>
            </w:r>
            <w:r w:rsidR="00E04626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á</w:t>
            </w: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n los laboratorios y prácticas </w:t>
            </w:r>
          </w:p>
        </w:tc>
      </w:tr>
      <w:tr w:rsidR="007634FE" w:rsidRPr="00A602B5" w:rsidTr="00E361B7">
        <w:tc>
          <w:tcPr>
            <w:tcW w:w="11070" w:type="dxa"/>
            <w:shd w:val="clear" w:color="auto" w:fill="auto"/>
          </w:tcPr>
          <w:p w:rsidR="007634FE" w:rsidRDefault="007634FE" w:rsidP="007634FE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  <w:p w:rsidR="00AE32DD" w:rsidRDefault="00AE32DD" w:rsidP="007634FE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  <w:p w:rsidR="00AE32DD" w:rsidRPr="009B477A" w:rsidRDefault="00AE32DD" w:rsidP="007634FE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  <w:p w:rsidR="007634FE" w:rsidRPr="009B477A" w:rsidRDefault="007634FE" w:rsidP="007634FE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</w:tbl>
    <w:p w:rsidR="007634FE" w:rsidRPr="009B477A" w:rsidRDefault="007634FE" w:rsidP="007634FE">
      <w:pPr>
        <w:pStyle w:val="Title"/>
        <w:tabs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p w:rsidR="007634FE" w:rsidRPr="009B477A" w:rsidRDefault="007634FE" w:rsidP="007634FE">
      <w:pPr>
        <w:pStyle w:val="Title"/>
        <w:tabs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7634FE" w:rsidRPr="00A602B5" w:rsidTr="00E361B7">
        <w:tc>
          <w:tcPr>
            <w:tcW w:w="11070" w:type="dxa"/>
            <w:shd w:val="clear" w:color="auto" w:fill="auto"/>
          </w:tcPr>
          <w:p w:rsidR="007634FE" w:rsidRPr="00AE32DD" w:rsidRDefault="007634FE" w:rsidP="00E04626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Descripción y garantías de seguridad de la infraestructura tecnológica y sistemas de apoyo </w:t>
            </w:r>
          </w:p>
        </w:tc>
      </w:tr>
      <w:tr w:rsidR="007634FE" w:rsidRPr="00A602B5" w:rsidTr="00E361B7">
        <w:tc>
          <w:tcPr>
            <w:tcW w:w="11070" w:type="dxa"/>
            <w:shd w:val="clear" w:color="auto" w:fill="auto"/>
          </w:tcPr>
          <w:p w:rsidR="007634FE" w:rsidRDefault="007634FE" w:rsidP="007634FE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  <w:p w:rsidR="00AE32DD" w:rsidRPr="009B477A" w:rsidRDefault="00AE32DD" w:rsidP="007634FE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  <w:p w:rsidR="007634FE" w:rsidRPr="009B477A" w:rsidRDefault="007634FE" w:rsidP="007634FE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</w:tbl>
    <w:p w:rsidR="007634FE" w:rsidRDefault="007634FE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218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649"/>
        <w:gridCol w:w="3650"/>
        <w:gridCol w:w="3648"/>
      </w:tblGrid>
      <w:tr w:rsidR="00A602B5" w:rsidRPr="00A602B5" w:rsidTr="00A602B5">
        <w:trPr>
          <w:trHeight w:hRule="exact" w:val="43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602B5" w:rsidRPr="009B477A" w:rsidRDefault="00A602B5" w:rsidP="00A602B5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lastRenderedPageBreak/>
              <w:t>Lista de los Programados (SOFTWARES) (complete por unidad)</w:t>
            </w:r>
          </w:p>
        </w:tc>
      </w:tr>
      <w:tr w:rsidR="00A602B5" w:rsidRPr="002B4EEB" w:rsidTr="00A602B5">
        <w:trPr>
          <w:trHeight w:val="35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B5" w:rsidRDefault="00A602B5" w:rsidP="00A602B5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Nombre y </w:t>
            </w:r>
          </w:p>
          <w:p w:rsidR="00A602B5" w:rsidRPr="009B477A" w:rsidRDefault="004626A9" w:rsidP="004626A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Descripción de</w:t>
            </w:r>
            <w:r w:rsidR="00A602B5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 Programado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B5" w:rsidRPr="009B477A" w:rsidRDefault="00A602B5" w:rsidP="00A602B5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Vigencia de la Licencia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B5" w:rsidRPr="009B477A" w:rsidRDefault="00A602B5" w:rsidP="00A602B5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>Ofrecimiento Académico que apoya</w:t>
            </w:r>
          </w:p>
        </w:tc>
      </w:tr>
      <w:tr w:rsidR="00A602B5" w:rsidRPr="002B4EEB" w:rsidTr="00A602B5">
        <w:trPr>
          <w:trHeight w:val="35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B5" w:rsidRPr="009B477A" w:rsidRDefault="00A602B5" w:rsidP="00A602B5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B5" w:rsidRPr="009B477A" w:rsidRDefault="00A602B5" w:rsidP="00A602B5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B5" w:rsidRPr="009B477A" w:rsidRDefault="00A602B5" w:rsidP="00A602B5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  <w:tr w:rsidR="00A602B5" w:rsidRPr="002B4EEB" w:rsidTr="00A602B5">
        <w:trPr>
          <w:trHeight w:val="35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B5" w:rsidRPr="009B477A" w:rsidRDefault="00A602B5" w:rsidP="00A602B5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bookmarkStart w:id="21" w:name="_GoBack"/>
            <w:bookmarkEnd w:id="21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B5" w:rsidRPr="009B477A" w:rsidRDefault="00A602B5" w:rsidP="00A602B5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B5" w:rsidRPr="009B477A" w:rsidRDefault="00A602B5" w:rsidP="00A602B5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</w:p>
        </w:tc>
      </w:tr>
    </w:tbl>
    <w:p w:rsidR="00A602B5" w:rsidRPr="00CC4652" w:rsidRDefault="00A602B5" w:rsidP="007634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890"/>
      </w:tblGrid>
      <w:tr w:rsidR="00AE32DD" w:rsidRPr="009B477A" w:rsidTr="001D1E6D">
        <w:tc>
          <w:tcPr>
            <w:tcW w:w="9180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Manual o guía para la operación de los laboratorios </w:t>
            </w:r>
          </w:p>
        </w:tc>
        <w:tc>
          <w:tcPr>
            <w:tcW w:w="1890" w:type="dxa"/>
            <w:shd w:val="clear" w:color="auto" w:fill="auto"/>
          </w:tcPr>
          <w:p w:rsidR="00AE32DD" w:rsidRPr="00AE32DD" w:rsidRDefault="00AE32DD" w:rsidP="00C36550">
            <w:pPr>
              <w:jc w:val="center"/>
              <w:rPr>
                <w:b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ANEJO </w:t>
            </w:r>
            <w:r w:rsidR="00C36550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41</w:t>
            </w:r>
          </w:p>
        </w:tc>
      </w:tr>
      <w:tr w:rsidR="00AE32DD" w:rsidRPr="009B477A" w:rsidTr="001D1E6D">
        <w:tc>
          <w:tcPr>
            <w:tcW w:w="9180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Plan de seguridad en los predios de la institución</w:t>
            </w: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AE32DD" w:rsidRPr="00AE32DD" w:rsidRDefault="00AE32DD" w:rsidP="00C36550">
            <w:pPr>
              <w:jc w:val="center"/>
              <w:rPr>
                <w:b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ANEJO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  <w:r w:rsidR="00C36550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42</w:t>
            </w:r>
          </w:p>
        </w:tc>
      </w:tr>
      <w:tr w:rsidR="00AE32DD" w:rsidRPr="009B477A" w:rsidTr="001D1E6D">
        <w:tc>
          <w:tcPr>
            <w:tcW w:w="9180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Plan de mantenimiento y reposición del equipo de laboratorio </w:t>
            </w:r>
          </w:p>
        </w:tc>
        <w:tc>
          <w:tcPr>
            <w:tcW w:w="1890" w:type="dxa"/>
            <w:shd w:val="clear" w:color="auto" w:fill="auto"/>
          </w:tcPr>
          <w:p w:rsidR="00AE32DD" w:rsidRPr="00AE32DD" w:rsidRDefault="00AE32DD" w:rsidP="00C36550">
            <w:pPr>
              <w:jc w:val="center"/>
              <w:rPr>
                <w:b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ANEJO </w:t>
            </w:r>
            <w:r w:rsidR="00C36550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43</w:t>
            </w:r>
          </w:p>
        </w:tc>
      </w:tr>
      <w:tr w:rsidR="00AE32DD" w:rsidRPr="009B477A" w:rsidTr="001D1E6D">
        <w:tc>
          <w:tcPr>
            <w:tcW w:w="9180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88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Plan para la protección de laboratorios e investigaciones </w:t>
            </w:r>
          </w:p>
        </w:tc>
        <w:tc>
          <w:tcPr>
            <w:tcW w:w="1890" w:type="dxa"/>
            <w:shd w:val="clear" w:color="auto" w:fill="auto"/>
          </w:tcPr>
          <w:p w:rsidR="00AE32DD" w:rsidRPr="00AE32DD" w:rsidRDefault="00AE32DD" w:rsidP="00C36550">
            <w:pPr>
              <w:jc w:val="center"/>
              <w:rPr>
                <w:b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ANEJO </w:t>
            </w:r>
            <w:r w:rsidR="00C36550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44</w:t>
            </w:r>
          </w:p>
        </w:tc>
      </w:tr>
      <w:tr w:rsidR="00AE32DD" w:rsidRPr="009B477A" w:rsidTr="001D1E6D">
        <w:tc>
          <w:tcPr>
            <w:tcW w:w="9180" w:type="dxa"/>
            <w:shd w:val="clear" w:color="auto" w:fill="auto"/>
          </w:tcPr>
          <w:p w:rsidR="00AE32DD" w:rsidRPr="009B477A" w:rsidRDefault="00AE32DD" w:rsidP="00AE32DD">
            <w:pPr>
              <w:tabs>
                <w:tab w:val="left" w:pos="882"/>
              </w:tabs>
              <w:ind w:left="882" w:hanging="90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Planes de contingencia en casos de desastres naturales y otros eventos fortuitos o previsibles</w:t>
            </w:r>
          </w:p>
        </w:tc>
        <w:tc>
          <w:tcPr>
            <w:tcW w:w="1890" w:type="dxa"/>
            <w:shd w:val="clear" w:color="auto" w:fill="auto"/>
          </w:tcPr>
          <w:p w:rsidR="00AE32DD" w:rsidRPr="00AE32DD" w:rsidRDefault="00AE32DD" w:rsidP="00C36550">
            <w:pPr>
              <w:jc w:val="center"/>
              <w:rPr>
                <w:b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ANEJO </w:t>
            </w:r>
            <w:r w:rsidR="00C36550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45</w:t>
            </w:r>
          </w:p>
        </w:tc>
      </w:tr>
    </w:tbl>
    <w:p w:rsidR="007634FE" w:rsidRPr="009B477A" w:rsidRDefault="007634FE" w:rsidP="007634FE">
      <w:pPr>
        <w:pStyle w:val="Title"/>
        <w:tabs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110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  <w:gridCol w:w="1890"/>
      </w:tblGrid>
      <w:tr w:rsidR="007634FE" w:rsidRPr="00A602B5" w:rsidTr="001D1E6D">
        <w:tc>
          <w:tcPr>
            <w:tcW w:w="11077" w:type="dxa"/>
            <w:gridSpan w:val="2"/>
            <w:shd w:val="clear" w:color="auto" w:fill="EEECE1" w:themeFill="background2"/>
          </w:tcPr>
          <w:p w:rsidR="007634FE" w:rsidRPr="009B477A" w:rsidRDefault="00AE32DD" w:rsidP="007634F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br w:type="page"/>
            </w:r>
            <w:r w:rsidR="007634FE" w:rsidRPr="009B477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Capacidad Financiera y Solvencia Económica</w:t>
            </w:r>
          </w:p>
        </w:tc>
      </w:tr>
      <w:tr w:rsidR="001D1E6D" w:rsidRPr="001D1E6D" w:rsidTr="001D1E6D">
        <w:tc>
          <w:tcPr>
            <w:tcW w:w="9187" w:type="dxa"/>
            <w:shd w:val="clear" w:color="auto" w:fill="auto"/>
          </w:tcPr>
          <w:p w:rsidR="001D1E6D" w:rsidRPr="009B477A" w:rsidRDefault="001D1E6D" w:rsidP="00E04626">
            <w:pPr>
              <w:tabs>
                <w:tab w:val="left" w:pos="0"/>
                <w:tab w:val="left" w:pos="318"/>
              </w:tabs>
              <w:ind w:left="-18" w:firstLine="18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Estudio de viabilidad económica (no aplica a entidad pública)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1E6D" w:rsidRPr="001D1E6D" w:rsidRDefault="001D1E6D" w:rsidP="00C365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ANEJO 46</w:t>
            </w:r>
          </w:p>
        </w:tc>
      </w:tr>
      <w:tr w:rsidR="00AE32DD" w:rsidRPr="009B477A" w:rsidTr="001D1E6D">
        <w:tc>
          <w:tcPr>
            <w:tcW w:w="9187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0"/>
                <w:tab w:val="left" w:pos="318"/>
              </w:tabs>
              <w:ind w:left="-18" w:firstLine="18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Presupuesto detallado que incluya los ingresos por fuentes y detalles de gastos y los supuestos utilizados por la institución para su preparación, por un periodo no menor de tres (3) años que incluya el año en que solicita la licencia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E32DD" w:rsidRPr="00AE32DD" w:rsidRDefault="00AE32DD" w:rsidP="00C36550">
            <w:pPr>
              <w:jc w:val="center"/>
              <w:rPr>
                <w:b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  <w:r w:rsidR="001D1E6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47</w:t>
            </w:r>
          </w:p>
        </w:tc>
      </w:tr>
      <w:tr w:rsidR="00AE32DD" w:rsidRPr="009B477A" w:rsidTr="001D1E6D">
        <w:tc>
          <w:tcPr>
            <w:tcW w:w="9187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0"/>
                <w:tab w:val="left" w:pos="31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Plan estratégico por un periodo NO menor de tres (3) años que describa el desarrollo que se proyecta para la institución y los ofrecimientos académicos, indicando las partidas presupuestarias para apoyar dicho plan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E32DD" w:rsidRPr="00AE32DD" w:rsidRDefault="00AE32DD" w:rsidP="00C36550">
            <w:pPr>
              <w:jc w:val="center"/>
              <w:rPr>
                <w:b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  <w:r w:rsidR="001D1E6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48</w:t>
            </w:r>
          </w:p>
        </w:tc>
      </w:tr>
      <w:tr w:rsidR="00AE32DD" w:rsidRPr="009B477A" w:rsidTr="001D1E6D">
        <w:trPr>
          <w:cantSplit/>
        </w:trPr>
        <w:tc>
          <w:tcPr>
            <w:tcW w:w="9187" w:type="dxa"/>
            <w:shd w:val="clear" w:color="auto" w:fill="auto"/>
          </w:tcPr>
          <w:p w:rsidR="00AE32DD" w:rsidRPr="009B477A" w:rsidRDefault="00AE32DD" w:rsidP="00C3655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Evidencia de haber adquirido y mantener un Seguro de Responsabilidad Pública con una compañía aseguradora aprobada por el Comisionado de Seguros de Puerto Rico para cubrir los riesgos de daño corporal a las personas que acuden a sus terrenos, edificios y otras estructuras.  La cubierta será no menor de quinientos mil dólares ($500,000.00) por cada caso individual y de un millón de dólares ($1, 000,000.00) por incidente.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E32DD" w:rsidRPr="00AE32DD" w:rsidRDefault="00AE32DD" w:rsidP="00C36550">
            <w:pPr>
              <w:jc w:val="center"/>
              <w:rPr>
                <w:b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  <w:r w:rsidR="001D1E6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49</w:t>
            </w:r>
          </w:p>
        </w:tc>
      </w:tr>
    </w:tbl>
    <w:p w:rsidR="007634FE" w:rsidRPr="009B477A" w:rsidRDefault="007634FE" w:rsidP="007634FE">
      <w:pPr>
        <w:pStyle w:val="Title"/>
        <w:tabs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110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  <w:gridCol w:w="1890"/>
      </w:tblGrid>
      <w:tr w:rsidR="007634FE" w:rsidRPr="00A602B5" w:rsidTr="001D1E6D">
        <w:tc>
          <w:tcPr>
            <w:tcW w:w="11077" w:type="dxa"/>
            <w:gridSpan w:val="2"/>
            <w:shd w:val="clear" w:color="auto" w:fill="EEECE1" w:themeFill="background2"/>
          </w:tcPr>
          <w:p w:rsidR="007634FE" w:rsidRPr="009B477A" w:rsidRDefault="007634FE" w:rsidP="007634FE">
            <w:pPr>
              <w:ind w:left="1452" w:hanging="145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B477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Garantías de Responsabilidad Civil, Publicaciones</w:t>
            </w:r>
            <w:r w:rsidRPr="00CC465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y otras Expresiones de Divulgación General </w:t>
            </w:r>
          </w:p>
        </w:tc>
      </w:tr>
      <w:tr w:rsidR="00AE32DD" w:rsidRPr="009B477A" w:rsidTr="001D1E6D">
        <w:tc>
          <w:tcPr>
            <w:tcW w:w="9187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318"/>
                <w:tab w:val="left" w:pos="97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Copia de </w:t>
            </w:r>
            <w:r w:rsidR="00C26C1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modelo de </w:t>
            </w:r>
            <w:r w:rsidRPr="009B477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anuncios y publicaciones sobre la oferta académica y servicios a los estudiantes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E32DD" w:rsidRPr="00AE32DD" w:rsidRDefault="00AE32DD" w:rsidP="00C36550">
            <w:pPr>
              <w:jc w:val="center"/>
              <w:rPr>
                <w:b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  <w:r w:rsidR="00C26C12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50</w:t>
            </w:r>
          </w:p>
        </w:tc>
      </w:tr>
      <w:tr w:rsidR="00AE32DD" w:rsidRPr="009B477A" w:rsidTr="001D1E6D">
        <w:tc>
          <w:tcPr>
            <w:tcW w:w="9187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318"/>
                <w:tab w:val="left" w:pos="360"/>
                <w:tab w:val="left" w:pos="882"/>
              </w:tabs>
              <w:ind w:left="-18" w:firstLine="18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Política de no discriminación en las prácticas de contratación de empleados y de admisión de estudiantes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E32DD" w:rsidRPr="00AE32DD" w:rsidRDefault="00AE32DD" w:rsidP="00C36550">
            <w:pPr>
              <w:jc w:val="center"/>
              <w:rPr>
                <w:b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ANEJO</w:t>
            </w:r>
            <w:r w:rsidR="008C097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  <w:r w:rsidR="00C26C12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51</w:t>
            </w:r>
          </w:p>
        </w:tc>
      </w:tr>
      <w:tr w:rsidR="00AE32DD" w:rsidRPr="009B477A" w:rsidTr="001D1E6D">
        <w:tc>
          <w:tcPr>
            <w:tcW w:w="9187" w:type="dxa"/>
            <w:shd w:val="clear" w:color="auto" w:fill="auto"/>
          </w:tcPr>
          <w:p w:rsidR="00AE32DD" w:rsidRPr="009B477A" w:rsidRDefault="00AE32DD" w:rsidP="00E04626">
            <w:pPr>
              <w:tabs>
                <w:tab w:val="left" w:pos="97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B477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Información que se provee sobre las ayudas económicas disponibles para los estudiantes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E32DD" w:rsidRPr="00AE32DD" w:rsidRDefault="00AE32DD" w:rsidP="00C36550">
            <w:pPr>
              <w:jc w:val="center"/>
              <w:rPr>
                <w:b/>
              </w:rPr>
            </w:pPr>
            <w:r w:rsidRPr="00AE32DD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ANEJO</w:t>
            </w:r>
            <w:r w:rsidR="008C097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  <w:r w:rsidR="00C26C12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52</w:t>
            </w:r>
          </w:p>
        </w:tc>
      </w:tr>
    </w:tbl>
    <w:p w:rsidR="007634FE" w:rsidRPr="009B477A" w:rsidRDefault="007634FE" w:rsidP="007634FE">
      <w:pPr>
        <w:pStyle w:val="Title"/>
        <w:tabs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Style w:val="TableGrid"/>
        <w:tblW w:w="11070" w:type="dxa"/>
        <w:tblInd w:w="-252" w:type="dxa"/>
        <w:tblLook w:val="04A0" w:firstRow="1" w:lastRow="0" w:firstColumn="1" w:lastColumn="0" w:noHBand="0" w:noVBand="1"/>
      </w:tblPr>
      <w:tblGrid>
        <w:gridCol w:w="9180"/>
        <w:gridCol w:w="1890"/>
      </w:tblGrid>
      <w:tr w:rsidR="00C26C12" w:rsidRPr="002B4EEB" w:rsidTr="00C26C12">
        <w:tc>
          <w:tcPr>
            <w:tcW w:w="9180" w:type="dxa"/>
            <w:shd w:val="clear" w:color="auto" w:fill="EEECE1" w:themeFill="background2"/>
            <w:vAlign w:val="center"/>
          </w:tcPr>
          <w:p w:rsidR="00C26C12" w:rsidRPr="00C333D6" w:rsidRDefault="00C26C12" w:rsidP="007634FE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  <w:r w:rsidRPr="00B63F9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OTROS DOCUMENTOS</w:t>
            </w:r>
          </w:p>
        </w:tc>
        <w:tc>
          <w:tcPr>
            <w:tcW w:w="1890" w:type="dxa"/>
            <w:shd w:val="clear" w:color="auto" w:fill="EEECE1" w:themeFill="background2"/>
          </w:tcPr>
          <w:p w:rsidR="00C26C12" w:rsidRPr="00C333D6" w:rsidRDefault="00C26C12" w:rsidP="007634FE">
            <w:pPr>
              <w:pStyle w:val="Title"/>
              <w:tabs>
                <w:tab w:val="center" w:pos="5688"/>
                <w:tab w:val="left" w:pos="10240"/>
              </w:tabs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</w:p>
        </w:tc>
      </w:tr>
      <w:tr w:rsidR="00C26C12" w:rsidRPr="009B477A" w:rsidTr="00C26C12">
        <w:tc>
          <w:tcPr>
            <w:tcW w:w="9180" w:type="dxa"/>
          </w:tcPr>
          <w:p w:rsidR="00C26C12" w:rsidRPr="009B477A" w:rsidRDefault="00C26C12" w:rsidP="008C097C">
            <w:pPr>
              <w:pStyle w:val="Title"/>
              <w:tabs>
                <w:tab w:val="left" w:pos="720"/>
                <w:tab w:val="center" w:pos="5688"/>
                <w:tab w:val="left" w:pos="10240"/>
              </w:tabs>
              <w:ind w:left="18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Catá</w:t>
            </w:r>
            <w:r w:rsidRPr="009B477A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logo Institucional</w:t>
            </w:r>
          </w:p>
        </w:tc>
        <w:tc>
          <w:tcPr>
            <w:tcW w:w="1890" w:type="dxa"/>
          </w:tcPr>
          <w:p w:rsidR="00C26C12" w:rsidRDefault="00C26C12" w:rsidP="00C36550">
            <w:pPr>
              <w:jc w:val="center"/>
            </w:pPr>
            <w:r w:rsidRPr="004339AF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53</w:t>
            </w:r>
          </w:p>
        </w:tc>
      </w:tr>
      <w:tr w:rsidR="00C26C12" w:rsidRPr="009B477A" w:rsidTr="00C26C12">
        <w:tc>
          <w:tcPr>
            <w:tcW w:w="9180" w:type="dxa"/>
          </w:tcPr>
          <w:p w:rsidR="00C26C12" w:rsidRPr="009B477A" w:rsidRDefault="00C26C12" w:rsidP="008C097C">
            <w:pPr>
              <w:pStyle w:val="Title"/>
              <w:tabs>
                <w:tab w:val="left" w:pos="720"/>
                <w:tab w:val="center" w:pos="5688"/>
                <w:tab w:val="left" w:pos="10240"/>
              </w:tabs>
              <w:ind w:left="18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Regl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amento d</w:t>
            </w:r>
            <w:r w:rsidRPr="009B477A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e Estudiantes</w:t>
            </w:r>
          </w:p>
        </w:tc>
        <w:tc>
          <w:tcPr>
            <w:tcW w:w="1890" w:type="dxa"/>
          </w:tcPr>
          <w:p w:rsidR="00C26C12" w:rsidRPr="008C097C" w:rsidRDefault="00C26C12" w:rsidP="00C36550">
            <w:pPr>
              <w:jc w:val="center"/>
            </w:pPr>
            <w:r w:rsidRPr="004339AF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54</w:t>
            </w:r>
          </w:p>
        </w:tc>
      </w:tr>
      <w:tr w:rsidR="00C26C12" w:rsidRPr="009B477A" w:rsidTr="00C26C12">
        <w:tc>
          <w:tcPr>
            <w:tcW w:w="9180" w:type="dxa"/>
          </w:tcPr>
          <w:p w:rsidR="00C26C12" w:rsidRPr="009B477A" w:rsidRDefault="00C26C12" w:rsidP="008C097C">
            <w:pPr>
              <w:pStyle w:val="Title"/>
              <w:tabs>
                <w:tab w:val="left" w:pos="720"/>
                <w:tab w:val="center" w:pos="5688"/>
                <w:tab w:val="left" w:pos="10240"/>
              </w:tabs>
              <w:ind w:left="18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Manual d</w:t>
            </w:r>
            <w:r w:rsidRPr="009B477A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e Facultad</w:t>
            </w:r>
          </w:p>
        </w:tc>
        <w:tc>
          <w:tcPr>
            <w:tcW w:w="1890" w:type="dxa"/>
          </w:tcPr>
          <w:p w:rsidR="00C26C12" w:rsidRDefault="00C26C12" w:rsidP="00C36550">
            <w:pPr>
              <w:jc w:val="center"/>
            </w:pPr>
            <w:r w:rsidRPr="004339AF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55</w:t>
            </w:r>
          </w:p>
        </w:tc>
      </w:tr>
      <w:tr w:rsidR="00C26C12" w:rsidRPr="00FD0C8C" w:rsidTr="00C26C12">
        <w:tc>
          <w:tcPr>
            <w:tcW w:w="9180" w:type="dxa"/>
          </w:tcPr>
          <w:p w:rsidR="00C26C12" w:rsidRPr="009B477A" w:rsidRDefault="00C26C12" w:rsidP="008C097C">
            <w:pPr>
              <w:pStyle w:val="Title"/>
              <w:tabs>
                <w:tab w:val="left" w:pos="720"/>
                <w:tab w:val="center" w:pos="5688"/>
                <w:tab w:val="left" w:pos="10240"/>
              </w:tabs>
              <w:ind w:left="18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</w:pPr>
            <w:r w:rsidRPr="009B477A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Certificación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d</w:t>
            </w:r>
            <w:r w:rsidRPr="009B477A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e Cubierta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d</w:t>
            </w:r>
            <w:r w:rsidRPr="009B477A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 xml:space="preserve">e Seguro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d</w:t>
            </w:r>
            <w:r w:rsidRPr="009B477A">
              <w:rPr>
                <w:rFonts w:asciiTheme="minorHAnsi" w:hAnsiTheme="minorHAnsi" w:cstheme="minorHAnsi"/>
                <w:b w:val="0"/>
                <w:sz w:val="22"/>
                <w:szCs w:val="22"/>
                <w:lang w:val="es-PR"/>
              </w:rPr>
              <w:t>e Responsabilidad Pública</w:t>
            </w:r>
          </w:p>
        </w:tc>
        <w:tc>
          <w:tcPr>
            <w:tcW w:w="1890" w:type="dxa"/>
          </w:tcPr>
          <w:p w:rsidR="00C26C12" w:rsidRDefault="00C26C12" w:rsidP="00C36550">
            <w:pPr>
              <w:jc w:val="center"/>
            </w:pPr>
            <w:r w:rsidRPr="004339AF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ANEJO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56</w:t>
            </w:r>
          </w:p>
        </w:tc>
      </w:tr>
    </w:tbl>
    <w:p w:rsidR="00C26C12" w:rsidRDefault="00C26C12" w:rsidP="007634FE">
      <w:pPr>
        <w:pStyle w:val="Title"/>
        <w:tabs>
          <w:tab w:val="left" w:pos="720"/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p w:rsidR="00C26C12" w:rsidRDefault="00C26C12">
      <w:pPr>
        <w:rPr>
          <w:rFonts w:asciiTheme="minorHAnsi" w:hAnsiTheme="minorHAnsi" w:cstheme="minorHAnsi"/>
          <w:b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br w:type="page"/>
      </w:r>
    </w:p>
    <w:p w:rsidR="007634FE" w:rsidRPr="009B477A" w:rsidRDefault="007634FE" w:rsidP="007634FE">
      <w:pPr>
        <w:pStyle w:val="Title"/>
        <w:tabs>
          <w:tab w:val="left" w:pos="720"/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p w:rsidR="00342878" w:rsidRDefault="00342878" w:rsidP="00342878">
      <w:pPr>
        <w:tabs>
          <w:tab w:val="left" w:pos="-198"/>
          <w:tab w:val="left" w:pos="270"/>
        </w:tabs>
        <w:ind w:right="-198"/>
        <w:jc w:val="center"/>
        <w:rPr>
          <w:rFonts w:ascii="Trebuchet MS" w:eastAsia="Calibri" w:hAnsi="Trebuchet MS" w:cs="Arial"/>
          <w:b/>
          <w:sz w:val="24"/>
          <w:szCs w:val="28"/>
          <w:lang w:val="es-PR"/>
        </w:rPr>
      </w:pPr>
      <w:r>
        <w:rPr>
          <w:rFonts w:ascii="Trebuchet MS" w:eastAsia="Calibri" w:hAnsi="Trebuchet MS" w:cs="Arial"/>
          <w:b/>
          <w:sz w:val="24"/>
          <w:szCs w:val="28"/>
          <w:lang w:val="es-PR"/>
        </w:rPr>
        <w:t>CERTIFICACI</w:t>
      </w:r>
      <w:r w:rsidR="00967320">
        <w:rPr>
          <w:rFonts w:ascii="Trebuchet MS" w:eastAsia="Calibri" w:hAnsi="Trebuchet MS" w:cs="Arial"/>
          <w:b/>
          <w:sz w:val="24"/>
          <w:szCs w:val="28"/>
          <w:lang w:val="es-PR"/>
        </w:rPr>
        <w:t>Ó</w:t>
      </w:r>
      <w:r w:rsidRPr="00247B77">
        <w:rPr>
          <w:rFonts w:ascii="Trebuchet MS" w:eastAsia="Calibri" w:hAnsi="Trebuchet MS" w:cs="Arial"/>
          <w:b/>
          <w:sz w:val="24"/>
          <w:szCs w:val="28"/>
          <w:lang w:val="es-PR"/>
        </w:rPr>
        <w:t>N</w:t>
      </w:r>
    </w:p>
    <w:p w:rsidR="00342878" w:rsidRDefault="00342878" w:rsidP="00342878">
      <w:pPr>
        <w:tabs>
          <w:tab w:val="left" w:pos="-198"/>
          <w:tab w:val="left" w:pos="270"/>
        </w:tabs>
        <w:ind w:right="-198"/>
        <w:jc w:val="center"/>
        <w:rPr>
          <w:rFonts w:ascii="Trebuchet MS" w:eastAsia="Calibri" w:hAnsi="Trebuchet MS" w:cs="Arial"/>
          <w:b/>
          <w:sz w:val="24"/>
          <w:szCs w:val="28"/>
          <w:lang w:val="es-PR"/>
        </w:rPr>
      </w:pPr>
    </w:p>
    <w:p w:rsidR="00342878" w:rsidRPr="00AB7EB4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B7EB4">
        <w:rPr>
          <w:rFonts w:asciiTheme="minorHAnsi" w:hAnsiTheme="minorHAnsi" w:cstheme="minorHAnsi"/>
          <w:sz w:val="22"/>
          <w:szCs w:val="22"/>
          <w:lang w:val="es-ES_tradnl"/>
        </w:rPr>
        <w:t xml:space="preserve">Certifico que toda la información y los documentos aquí incluidos, así como los que se sometan durante el proceso de evaluación son veraces, correctos y de conformidad con las disposiciones reglamentarias aplicables.  </w:t>
      </w:r>
    </w:p>
    <w:p w:rsidR="00342878" w:rsidRPr="00AB7EB4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42878" w:rsidRPr="00AB7EB4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B7EB4">
        <w:rPr>
          <w:rFonts w:asciiTheme="minorHAnsi" w:hAnsiTheme="minorHAnsi" w:cstheme="minorHAnsi"/>
          <w:sz w:val="22"/>
          <w:szCs w:val="22"/>
          <w:lang w:val="es-ES_tradnl"/>
        </w:rPr>
        <w:t>Reconozco que la información y documentación puede ser constatada y que ofrecer información incorrecta, falsa o engañosa podría implicar incumplimiento con estos estatutos.  Tal incumplimiento puede implicar sanciones económicas o consecuencias hacia la licencia de la institución.</w:t>
      </w:r>
    </w:p>
    <w:p w:rsidR="00342878" w:rsidRPr="00AB7EB4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42878" w:rsidRPr="00AB7EB4" w:rsidRDefault="00342878" w:rsidP="00342878">
      <w:pPr>
        <w:tabs>
          <w:tab w:val="left" w:pos="270"/>
        </w:tabs>
        <w:ind w:right="-19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B7EB4">
        <w:rPr>
          <w:rFonts w:asciiTheme="minorHAnsi" w:hAnsiTheme="minorHAnsi" w:cstheme="minorHAnsi"/>
          <w:sz w:val="22"/>
          <w:szCs w:val="22"/>
          <w:lang w:val="es-ES_tradnl"/>
        </w:rPr>
        <w:t>Entiendo que la Institución tiene la obligación continua de cumplir con los criterios de evaluación establecidos en la reglamentación vigente del Consejo de Educación de Puerto Rico.</w:t>
      </w:r>
    </w:p>
    <w:p w:rsidR="00342878" w:rsidRPr="00AB7EB4" w:rsidRDefault="00342878" w:rsidP="00342878">
      <w:pPr>
        <w:tabs>
          <w:tab w:val="left" w:pos="-198"/>
          <w:tab w:val="left" w:pos="318"/>
        </w:tabs>
        <w:ind w:left="360" w:firstLine="18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9"/>
        <w:gridCol w:w="406"/>
        <w:gridCol w:w="4771"/>
      </w:tblGrid>
      <w:tr w:rsidR="00342878" w:rsidRPr="00A602B5" w:rsidTr="00342878">
        <w:trPr>
          <w:trHeight w:val="432"/>
        </w:trPr>
        <w:tc>
          <w:tcPr>
            <w:tcW w:w="2529" w:type="pct"/>
            <w:tcBorders>
              <w:bottom w:val="single" w:sz="4" w:space="0" w:color="auto"/>
            </w:tcBorders>
            <w:shd w:val="clear" w:color="auto" w:fill="auto"/>
          </w:tcPr>
          <w:p w:rsidR="00342878" w:rsidRPr="00354E8A" w:rsidRDefault="00342878" w:rsidP="00D03FAD">
            <w:pPr>
              <w:rPr>
                <w:rFonts w:ascii="Trebuchet MS" w:hAnsi="Trebuchet MS"/>
                <w:u w:val="single"/>
                <w:lang w:val="es-PR"/>
              </w:rPr>
            </w:pPr>
          </w:p>
        </w:tc>
        <w:tc>
          <w:tcPr>
            <w:tcW w:w="194" w:type="pct"/>
            <w:shd w:val="clear" w:color="auto" w:fill="auto"/>
          </w:tcPr>
          <w:p w:rsidR="00342878" w:rsidRPr="00354E8A" w:rsidRDefault="00342878" w:rsidP="00D03FAD">
            <w:pPr>
              <w:rPr>
                <w:rFonts w:ascii="Trebuchet MS" w:hAnsi="Trebuchet MS"/>
                <w:u w:val="single"/>
                <w:lang w:val="es-PR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</w:tcPr>
          <w:p w:rsidR="00342878" w:rsidRPr="00354E8A" w:rsidRDefault="00342878" w:rsidP="00D03FAD">
            <w:pPr>
              <w:rPr>
                <w:rFonts w:ascii="Trebuchet MS" w:hAnsi="Trebuchet MS"/>
                <w:u w:val="single"/>
                <w:lang w:val="es-PR"/>
              </w:rPr>
            </w:pPr>
          </w:p>
        </w:tc>
      </w:tr>
      <w:tr w:rsidR="00342878" w:rsidRPr="00284AAA" w:rsidTr="00342878">
        <w:trPr>
          <w:trHeight w:val="432"/>
        </w:trPr>
        <w:tc>
          <w:tcPr>
            <w:tcW w:w="2529" w:type="pct"/>
            <w:tcBorders>
              <w:top w:val="single" w:sz="4" w:space="0" w:color="auto"/>
            </w:tcBorders>
            <w:shd w:val="clear" w:color="auto" w:fill="auto"/>
          </w:tcPr>
          <w:p w:rsidR="00342878" w:rsidRPr="00284AAA" w:rsidRDefault="00342878" w:rsidP="00D03FAD">
            <w:pPr>
              <w:jc w:val="center"/>
              <w:rPr>
                <w:rFonts w:ascii="Trebuchet MS" w:hAnsi="Trebuchet MS"/>
                <w:lang w:val="es-PR"/>
              </w:rPr>
            </w:pPr>
            <w:r w:rsidRPr="00284AAA">
              <w:rPr>
                <w:rFonts w:ascii="Trebuchet MS" w:hAnsi="Trebuchet MS"/>
                <w:lang w:val="es-PR"/>
              </w:rPr>
              <w:t>Nombre del Ejecutivo Principal</w:t>
            </w:r>
          </w:p>
        </w:tc>
        <w:tc>
          <w:tcPr>
            <w:tcW w:w="194" w:type="pct"/>
            <w:shd w:val="clear" w:color="auto" w:fill="auto"/>
          </w:tcPr>
          <w:p w:rsidR="00342878" w:rsidRPr="00284AAA" w:rsidRDefault="00342878" w:rsidP="00D03FAD">
            <w:pPr>
              <w:rPr>
                <w:rFonts w:ascii="Trebuchet MS" w:hAnsi="Trebuchet MS"/>
                <w:lang w:val="es-PR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:rsidR="00342878" w:rsidRPr="00284AAA" w:rsidRDefault="00342878" w:rsidP="00D03FAD">
            <w:pPr>
              <w:jc w:val="center"/>
              <w:rPr>
                <w:rFonts w:ascii="Trebuchet MS" w:hAnsi="Trebuchet MS"/>
                <w:lang w:val="es-PR"/>
              </w:rPr>
            </w:pPr>
            <w:r w:rsidRPr="00284AAA">
              <w:rPr>
                <w:rFonts w:ascii="Trebuchet MS" w:hAnsi="Trebuchet MS"/>
                <w:lang w:val="es-PR"/>
              </w:rPr>
              <w:t>Título del Puesto</w:t>
            </w:r>
          </w:p>
        </w:tc>
      </w:tr>
      <w:tr w:rsidR="00342878" w:rsidRPr="00FF2FF9" w:rsidTr="00342878">
        <w:trPr>
          <w:trHeight w:val="576"/>
        </w:trPr>
        <w:tc>
          <w:tcPr>
            <w:tcW w:w="2529" w:type="pct"/>
            <w:tcBorders>
              <w:bottom w:val="single" w:sz="4" w:space="0" w:color="auto"/>
            </w:tcBorders>
            <w:shd w:val="clear" w:color="auto" w:fill="auto"/>
          </w:tcPr>
          <w:p w:rsidR="00342878" w:rsidRDefault="00342878" w:rsidP="00D03FAD">
            <w:pPr>
              <w:rPr>
                <w:rFonts w:ascii="Trebuchet MS" w:hAnsi="Trebuchet MS"/>
              </w:rPr>
            </w:pPr>
          </w:p>
          <w:p w:rsidR="00342878" w:rsidRPr="00FF2FF9" w:rsidRDefault="00342878" w:rsidP="00D03FAD">
            <w:pPr>
              <w:rPr>
                <w:rFonts w:ascii="Trebuchet MS" w:hAnsi="Trebuchet MS"/>
              </w:rPr>
            </w:pPr>
          </w:p>
        </w:tc>
        <w:tc>
          <w:tcPr>
            <w:tcW w:w="194" w:type="pct"/>
            <w:shd w:val="clear" w:color="auto" w:fill="auto"/>
          </w:tcPr>
          <w:p w:rsidR="00342878" w:rsidRPr="00FF2FF9" w:rsidRDefault="00342878" w:rsidP="00D03FAD">
            <w:pPr>
              <w:rPr>
                <w:rFonts w:ascii="Trebuchet MS" w:hAnsi="Trebuchet MS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</w:tcPr>
          <w:p w:rsidR="00342878" w:rsidRPr="00FF2FF9" w:rsidRDefault="00342878" w:rsidP="00D03FAD">
            <w:pPr>
              <w:rPr>
                <w:rFonts w:ascii="Trebuchet MS" w:hAnsi="Trebuchet MS"/>
              </w:rPr>
            </w:pPr>
          </w:p>
        </w:tc>
      </w:tr>
      <w:tr w:rsidR="00342878" w:rsidRPr="00284AAA" w:rsidTr="00342878">
        <w:trPr>
          <w:trHeight w:val="432"/>
        </w:trPr>
        <w:tc>
          <w:tcPr>
            <w:tcW w:w="2529" w:type="pct"/>
            <w:tcBorders>
              <w:top w:val="single" w:sz="4" w:space="0" w:color="auto"/>
            </w:tcBorders>
            <w:shd w:val="clear" w:color="auto" w:fill="auto"/>
          </w:tcPr>
          <w:p w:rsidR="00342878" w:rsidRPr="00284AAA" w:rsidRDefault="00342878" w:rsidP="00D03FAD">
            <w:pPr>
              <w:jc w:val="center"/>
              <w:rPr>
                <w:rFonts w:ascii="Trebuchet MS" w:hAnsi="Trebuchet MS"/>
                <w:lang w:val="es-PR"/>
              </w:rPr>
            </w:pPr>
            <w:r w:rsidRPr="00284AAA">
              <w:rPr>
                <w:rFonts w:ascii="Trebuchet MS" w:hAnsi="Trebuchet MS"/>
                <w:lang w:val="es-PR"/>
              </w:rPr>
              <w:t>Firma</w:t>
            </w:r>
          </w:p>
        </w:tc>
        <w:tc>
          <w:tcPr>
            <w:tcW w:w="194" w:type="pct"/>
            <w:shd w:val="clear" w:color="auto" w:fill="auto"/>
          </w:tcPr>
          <w:p w:rsidR="00342878" w:rsidRPr="00284AAA" w:rsidRDefault="00342878" w:rsidP="00D03FAD">
            <w:pPr>
              <w:rPr>
                <w:rFonts w:ascii="Trebuchet MS" w:hAnsi="Trebuchet MS"/>
                <w:lang w:val="es-PR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:rsidR="00342878" w:rsidRPr="00284AAA" w:rsidRDefault="00342878" w:rsidP="00D03FAD">
            <w:pPr>
              <w:jc w:val="center"/>
              <w:rPr>
                <w:rFonts w:ascii="Trebuchet MS" w:hAnsi="Trebuchet MS"/>
                <w:lang w:val="es-PR"/>
              </w:rPr>
            </w:pPr>
            <w:r w:rsidRPr="00284AAA">
              <w:rPr>
                <w:rFonts w:ascii="Trebuchet MS" w:hAnsi="Trebuchet MS"/>
                <w:lang w:val="es-PR"/>
              </w:rPr>
              <w:t>Fecha</w:t>
            </w:r>
          </w:p>
        </w:tc>
      </w:tr>
    </w:tbl>
    <w:p w:rsidR="00342878" w:rsidRPr="00247B77" w:rsidRDefault="00342878" w:rsidP="00342878">
      <w:pPr>
        <w:tabs>
          <w:tab w:val="left" w:pos="-198"/>
          <w:tab w:val="left" w:pos="318"/>
        </w:tabs>
        <w:rPr>
          <w:rFonts w:ascii="Trebuchet MS" w:eastAsia="Calibri" w:hAnsi="Trebuchet MS" w:cs="Arial"/>
          <w:sz w:val="24"/>
          <w:szCs w:val="28"/>
          <w:lang w:val="es-PR"/>
        </w:rPr>
      </w:pPr>
    </w:p>
    <w:p w:rsidR="007634FE" w:rsidRPr="009B477A" w:rsidRDefault="007634FE" w:rsidP="007634FE">
      <w:pPr>
        <w:pStyle w:val="Title"/>
        <w:tabs>
          <w:tab w:val="left" w:pos="720"/>
          <w:tab w:val="center" w:pos="5688"/>
          <w:tab w:val="left" w:pos="10240"/>
        </w:tabs>
        <w:jc w:val="left"/>
        <w:rPr>
          <w:rFonts w:asciiTheme="minorHAnsi" w:hAnsiTheme="minorHAnsi" w:cstheme="minorHAnsi"/>
          <w:sz w:val="22"/>
          <w:szCs w:val="22"/>
          <w:lang w:val="es-PR"/>
        </w:rPr>
      </w:pPr>
    </w:p>
    <w:p w:rsidR="00FB6070" w:rsidRDefault="00FB6070">
      <w:pPr>
        <w:rPr>
          <w:rFonts w:cs="Arial"/>
          <w:lang w:val="es-ES_tradnl"/>
        </w:rPr>
      </w:pPr>
    </w:p>
    <w:sectPr w:rsidR="00FB6070" w:rsidSect="00FE031D">
      <w:footerReference w:type="default" r:id="rId10"/>
      <w:footerReference w:type="first" r:id="rId11"/>
      <w:pgSz w:w="12240" w:h="15840"/>
      <w:pgMar w:top="990" w:right="90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B5" w:rsidRDefault="00A602B5" w:rsidP="00B27066">
      <w:r>
        <w:separator/>
      </w:r>
    </w:p>
  </w:endnote>
  <w:endnote w:type="continuationSeparator" w:id="0">
    <w:p w:rsidR="00A602B5" w:rsidRDefault="00A602B5" w:rsidP="00B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38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A602B5" w:rsidRDefault="00A602B5" w:rsidP="001D13B6">
            <w:pPr>
              <w:pStyle w:val="Footer"/>
              <w:jc w:val="center"/>
            </w:pPr>
            <w:r w:rsidRPr="001D13B6">
              <w:rPr>
                <w:bCs/>
                <w:sz w:val="24"/>
              </w:rPr>
              <w:fldChar w:fldCharType="begin"/>
            </w:r>
            <w:r w:rsidRPr="001D13B6">
              <w:rPr>
                <w:bCs/>
              </w:rPr>
              <w:instrText xml:space="preserve"> PAGE </w:instrText>
            </w:r>
            <w:r w:rsidRPr="001D13B6">
              <w:rPr>
                <w:bCs/>
                <w:sz w:val="24"/>
              </w:rPr>
              <w:fldChar w:fldCharType="separate"/>
            </w:r>
            <w:r w:rsidR="004626A9">
              <w:rPr>
                <w:bCs/>
                <w:noProof/>
              </w:rPr>
              <w:t>12</w:t>
            </w:r>
            <w:r w:rsidRPr="001D13B6">
              <w:rPr>
                <w:bCs/>
                <w:sz w:val="24"/>
              </w:rPr>
              <w:fldChar w:fldCharType="end"/>
            </w:r>
            <w:r w:rsidRPr="001D13B6">
              <w:t xml:space="preserve"> de </w:t>
            </w:r>
            <w:r w:rsidRPr="001D13B6">
              <w:rPr>
                <w:bCs/>
                <w:sz w:val="24"/>
              </w:rPr>
              <w:fldChar w:fldCharType="begin"/>
            </w:r>
            <w:r w:rsidRPr="001D13B6">
              <w:rPr>
                <w:bCs/>
              </w:rPr>
              <w:instrText xml:space="preserve"> NUMPAGES  </w:instrText>
            </w:r>
            <w:r w:rsidRPr="001D13B6">
              <w:rPr>
                <w:bCs/>
                <w:sz w:val="24"/>
              </w:rPr>
              <w:fldChar w:fldCharType="separate"/>
            </w:r>
            <w:r w:rsidR="004626A9">
              <w:rPr>
                <w:bCs/>
                <w:noProof/>
              </w:rPr>
              <w:t>13</w:t>
            </w:r>
            <w:r w:rsidRPr="001D13B6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B5" w:rsidRPr="001D13B6" w:rsidRDefault="00A602B5" w:rsidP="001D13B6">
    <w:pPr>
      <w:pStyle w:val="Footer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B5" w:rsidRDefault="00A602B5" w:rsidP="00B27066">
      <w:r>
        <w:separator/>
      </w:r>
    </w:p>
  </w:footnote>
  <w:footnote w:type="continuationSeparator" w:id="0">
    <w:p w:rsidR="00A602B5" w:rsidRDefault="00A602B5" w:rsidP="00B2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B1436C"/>
    <w:multiLevelType w:val="hybridMultilevel"/>
    <w:tmpl w:val="8C9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71D21"/>
    <w:multiLevelType w:val="hybridMultilevel"/>
    <w:tmpl w:val="BD5C0A6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60B70"/>
    <w:multiLevelType w:val="hybridMultilevel"/>
    <w:tmpl w:val="0C1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F1E2B"/>
    <w:multiLevelType w:val="hybridMultilevel"/>
    <w:tmpl w:val="147887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4"/>
    <w:rsid w:val="00005942"/>
    <w:rsid w:val="000071F7"/>
    <w:rsid w:val="00007ACD"/>
    <w:rsid w:val="00010B00"/>
    <w:rsid w:val="00011383"/>
    <w:rsid w:val="0002798A"/>
    <w:rsid w:val="000379A4"/>
    <w:rsid w:val="000526E1"/>
    <w:rsid w:val="000552FF"/>
    <w:rsid w:val="00071C30"/>
    <w:rsid w:val="00075EEF"/>
    <w:rsid w:val="00083002"/>
    <w:rsid w:val="00087B85"/>
    <w:rsid w:val="000A01F1"/>
    <w:rsid w:val="000B2DB7"/>
    <w:rsid w:val="000C1163"/>
    <w:rsid w:val="000C797A"/>
    <w:rsid w:val="000D2539"/>
    <w:rsid w:val="000D2BB8"/>
    <w:rsid w:val="000F2DF4"/>
    <w:rsid w:val="000F6783"/>
    <w:rsid w:val="0011111D"/>
    <w:rsid w:val="00115266"/>
    <w:rsid w:val="00120C95"/>
    <w:rsid w:val="001364AD"/>
    <w:rsid w:val="00141025"/>
    <w:rsid w:val="0014400F"/>
    <w:rsid w:val="00145F79"/>
    <w:rsid w:val="0014663E"/>
    <w:rsid w:val="00175E13"/>
    <w:rsid w:val="00177149"/>
    <w:rsid w:val="00180664"/>
    <w:rsid w:val="0018377B"/>
    <w:rsid w:val="00186116"/>
    <w:rsid w:val="001903F7"/>
    <w:rsid w:val="0019395E"/>
    <w:rsid w:val="00194221"/>
    <w:rsid w:val="001A3DE9"/>
    <w:rsid w:val="001B268F"/>
    <w:rsid w:val="001B3874"/>
    <w:rsid w:val="001C2346"/>
    <w:rsid w:val="001D13B6"/>
    <w:rsid w:val="001D1E6D"/>
    <w:rsid w:val="001D6B76"/>
    <w:rsid w:val="001E33F9"/>
    <w:rsid w:val="00200583"/>
    <w:rsid w:val="00205924"/>
    <w:rsid w:val="00211828"/>
    <w:rsid w:val="0021451D"/>
    <w:rsid w:val="0022287E"/>
    <w:rsid w:val="00223046"/>
    <w:rsid w:val="00250014"/>
    <w:rsid w:val="00262227"/>
    <w:rsid w:val="00262E45"/>
    <w:rsid w:val="00275BB5"/>
    <w:rsid w:val="00286F6A"/>
    <w:rsid w:val="00291C8C"/>
    <w:rsid w:val="002A1ECE"/>
    <w:rsid w:val="002A2510"/>
    <w:rsid w:val="002A6FA9"/>
    <w:rsid w:val="002B4D1D"/>
    <w:rsid w:val="002B4EEB"/>
    <w:rsid w:val="002C10B1"/>
    <w:rsid w:val="002D222A"/>
    <w:rsid w:val="002E3DAE"/>
    <w:rsid w:val="002F29A7"/>
    <w:rsid w:val="003076FD"/>
    <w:rsid w:val="00317005"/>
    <w:rsid w:val="00330E9E"/>
    <w:rsid w:val="00335259"/>
    <w:rsid w:val="00342878"/>
    <w:rsid w:val="00371907"/>
    <w:rsid w:val="003725DD"/>
    <w:rsid w:val="00381A41"/>
    <w:rsid w:val="003863B8"/>
    <w:rsid w:val="00390FB0"/>
    <w:rsid w:val="003929F1"/>
    <w:rsid w:val="003A1A34"/>
    <w:rsid w:val="003A1B63"/>
    <w:rsid w:val="003A41A1"/>
    <w:rsid w:val="003B2326"/>
    <w:rsid w:val="003B69CE"/>
    <w:rsid w:val="003C0AEE"/>
    <w:rsid w:val="003D715F"/>
    <w:rsid w:val="003F6409"/>
    <w:rsid w:val="00400251"/>
    <w:rsid w:val="00404189"/>
    <w:rsid w:val="00430AC8"/>
    <w:rsid w:val="00437125"/>
    <w:rsid w:val="00437ED0"/>
    <w:rsid w:val="00440CD8"/>
    <w:rsid w:val="004420AA"/>
    <w:rsid w:val="00443837"/>
    <w:rsid w:val="004444C6"/>
    <w:rsid w:val="004451BF"/>
    <w:rsid w:val="00447DAA"/>
    <w:rsid w:val="00450F66"/>
    <w:rsid w:val="00460D4A"/>
    <w:rsid w:val="00461739"/>
    <w:rsid w:val="004626A9"/>
    <w:rsid w:val="0046578E"/>
    <w:rsid w:val="00465FBD"/>
    <w:rsid w:val="00467865"/>
    <w:rsid w:val="0047053E"/>
    <w:rsid w:val="004751BE"/>
    <w:rsid w:val="0048685F"/>
    <w:rsid w:val="004A1437"/>
    <w:rsid w:val="004A2C57"/>
    <w:rsid w:val="004A4198"/>
    <w:rsid w:val="004A54EA"/>
    <w:rsid w:val="004B0578"/>
    <w:rsid w:val="004B06ED"/>
    <w:rsid w:val="004B537B"/>
    <w:rsid w:val="004B5511"/>
    <w:rsid w:val="004C15AB"/>
    <w:rsid w:val="004E34C6"/>
    <w:rsid w:val="004E6697"/>
    <w:rsid w:val="004F0CD9"/>
    <w:rsid w:val="004F62AD"/>
    <w:rsid w:val="00501AE8"/>
    <w:rsid w:val="00504B65"/>
    <w:rsid w:val="005052A1"/>
    <w:rsid w:val="005114CE"/>
    <w:rsid w:val="00520803"/>
    <w:rsid w:val="0052122B"/>
    <w:rsid w:val="005557F6"/>
    <w:rsid w:val="00563778"/>
    <w:rsid w:val="00575B5C"/>
    <w:rsid w:val="0059304B"/>
    <w:rsid w:val="005A24F7"/>
    <w:rsid w:val="005B4AE2"/>
    <w:rsid w:val="005D6E13"/>
    <w:rsid w:val="005E63CC"/>
    <w:rsid w:val="005E69E4"/>
    <w:rsid w:val="005F6E87"/>
    <w:rsid w:val="00607FED"/>
    <w:rsid w:val="00613129"/>
    <w:rsid w:val="00617C65"/>
    <w:rsid w:val="0063459A"/>
    <w:rsid w:val="00653729"/>
    <w:rsid w:val="0066126B"/>
    <w:rsid w:val="00667C9E"/>
    <w:rsid w:val="00677229"/>
    <w:rsid w:val="00682B84"/>
    <w:rsid w:val="00682C69"/>
    <w:rsid w:val="006A0535"/>
    <w:rsid w:val="006A3262"/>
    <w:rsid w:val="006D2635"/>
    <w:rsid w:val="006D779C"/>
    <w:rsid w:val="006E4F63"/>
    <w:rsid w:val="006E729E"/>
    <w:rsid w:val="006F1B0D"/>
    <w:rsid w:val="006F471E"/>
    <w:rsid w:val="00701680"/>
    <w:rsid w:val="00707793"/>
    <w:rsid w:val="00712333"/>
    <w:rsid w:val="00717E3A"/>
    <w:rsid w:val="00722A00"/>
    <w:rsid w:val="007325A9"/>
    <w:rsid w:val="0075451A"/>
    <w:rsid w:val="00756204"/>
    <w:rsid w:val="007602AC"/>
    <w:rsid w:val="007634FE"/>
    <w:rsid w:val="00771FFD"/>
    <w:rsid w:val="007731A3"/>
    <w:rsid w:val="00774B67"/>
    <w:rsid w:val="00786071"/>
    <w:rsid w:val="00786E50"/>
    <w:rsid w:val="00793AC6"/>
    <w:rsid w:val="00794FA5"/>
    <w:rsid w:val="00797E35"/>
    <w:rsid w:val="007A4436"/>
    <w:rsid w:val="007A71DE"/>
    <w:rsid w:val="007B199B"/>
    <w:rsid w:val="007B6119"/>
    <w:rsid w:val="007B75A6"/>
    <w:rsid w:val="007C1DA0"/>
    <w:rsid w:val="007C71B8"/>
    <w:rsid w:val="007D0B55"/>
    <w:rsid w:val="007E2A15"/>
    <w:rsid w:val="007E56C4"/>
    <w:rsid w:val="007F3D5B"/>
    <w:rsid w:val="007F573A"/>
    <w:rsid w:val="008107D6"/>
    <w:rsid w:val="00841645"/>
    <w:rsid w:val="008504AE"/>
    <w:rsid w:val="00852EC6"/>
    <w:rsid w:val="00855CD5"/>
    <w:rsid w:val="008753A7"/>
    <w:rsid w:val="00881C76"/>
    <w:rsid w:val="00885D62"/>
    <w:rsid w:val="0088782D"/>
    <w:rsid w:val="0089043D"/>
    <w:rsid w:val="008B7081"/>
    <w:rsid w:val="008C097C"/>
    <w:rsid w:val="008C4A51"/>
    <w:rsid w:val="008D1615"/>
    <w:rsid w:val="008D7A67"/>
    <w:rsid w:val="008E02AD"/>
    <w:rsid w:val="008F2F8A"/>
    <w:rsid w:val="008F5BCD"/>
    <w:rsid w:val="00902964"/>
    <w:rsid w:val="009121F9"/>
    <w:rsid w:val="00920507"/>
    <w:rsid w:val="00927642"/>
    <w:rsid w:val="0093010F"/>
    <w:rsid w:val="00933455"/>
    <w:rsid w:val="0094790F"/>
    <w:rsid w:val="00953296"/>
    <w:rsid w:val="00966B90"/>
    <w:rsid w:val="00967320"/>
    <w:rsid w:val="009737B7"/>
    <w:rsid w:val="009802C4"/>
    <w:rsid w:val="009976D9"/>
    <w:rsid w:val="00997A3E"/>
    <w:rsid w:val="009A12D5"/>
    <w:rsid w:val="009A4EA3"/>
    <w:rsid w:val="009A55DC"/>
    <w:rsid w:val="009C220D"/>
    <w:rsid w:val="009C4E1C"/>
    <w:rsid w:val="009E3CB7"/>
    <w:rsid w:val="00A06AF3"/>
    <w:rsid w:val="00A211B2"/>
    <w:rsid w:val="00A2727E"/>
    <w:rsid w:val="00A35524"/>
    <w:rsid w:val="00A356E6"/>
    <w:rsid w:val="00A45CE2"/>
    <w:rsid w:val="00A602B5"/>
    <w:rsid w:val="00A60C9E"/>
    <w:rsid w:val="00A74F99"/>
    <w:rsid w:val="00A82396"/>
    <w:rsid w:val="00A82BA3"/>
    <w:rsid w:val="00A94ACC"/>
    <w:rsid w:val="00AA0148"/>
    <w:rsid w:val="00AA06D7"/>
    <w:rsid w:val="00AA1372"/>
    <w:rsid w:val="00AA2EA7"/>
    <w:rsid w:val="00AA4D03"/>
    <w:rsid w:val="00AB71B3"/>
    <w:rsid w:val="00AB7EB4"/>
    <w:rsid w:val="00AE32DD"/>
    <w:rsid w:val="00AE6FA4"/>
    <w:rsid w:val="00AF48BD"/>
    <w:rsid w:val="00B03907"/>
    <w:rsid w:val="00B05FCD"/>
    <w:rsid w:val="00B11811"/>
    <w:rsid w:val="00B164FD"/>
    <w:rsid w:val="00B26FB1"/>
    <w:rsid w:val="00B27066"/>
    <w:rsid w:val="00B311E1"/>
    <w:rsid w:val="00B4324D"/>
    <w:rsid w:val="00B4735C"/>
    <w:rsid w:val="00B50912"/>
    <w:rsid w:val="00B579DF"/>
    <w:rsid w:val="00B63F93"/>
    <w:rsid w:val="00B70E07"/>
    <w:rsid w:val="00B76028"/>
    <w:rsid w:val="00B902E8"/>
    <w:rsid w:val="00B90EC2"/>
    <w:rsid w:val="00B97B41"/>
    <w:rsid w:val="00BA268F"/>
    <w:rsid w:val="00BB76A1"/>
    <w:rsid w:val="00C04A31"/>
    <w:rsid w:val="00C079CA"/>
    <w:rsid w:val="00C122D1"/>
    <w:rsid w:val="00C26C12"/>
    <w:rsid w:val="00C36550"/>
    <w:rsid w:val="00C370C8"/>
    <w:rsid w:val="00C45FDA"/>
    <w:rsid w:val="00C6626A"/>
    <w:rsid w:val="00C67741"/>
    <w:rsid w:val="00C74647"/>
    <w:rsid w:val="00C76039"/>
    <w:rsid w:val="00C76480"/>
    <w:rsid w:val="00C80AD2"/>
    <w:rsid w:val="00C8276B"/>
    <w:rsid w:val="00C85A7E"/>
    <w:rsid w:val="00C92FD6"/>
    <w:rsid w:val="00CC760A"/>
    <w:rsid w:val="00CE07E3"/>
    <w:rsid w:val="00CE5DC7"/>
    <w:rsid w:val="00CE65CB"/>
    <w:rsid w:val="00CE7D54"/>
    <w:rsid w:val="00D03FAD"/>
    <w:rsid w:val="00D1116F"/>
    <w:rsid w:val="00D14B35"/>
    <w:rsid w:val="00D14E73"/>
    <w:rsid w:val="00D34B03"/>
    <w:rsid w:val="00D408D3"/>
    <w:rsid w:val="00D46B17"/>
    <w:rsid w:val="00D55AFA"/>
    <w:rsid w:val="00D57457"/>
    <w:rsid w:val="00D6155E"/>
    <w:rsid w:val="00D83A19"/>
    <w:rsid w:val="00D86A85"/>
    <w:rsid w:val="00D90A75"/>
    <w:rsid w:val="00DA4514"/>
    <w:rsid w:val="00DC47A2"/>
    <w:rsid w:val="00DC5CCA"/>
    <w:rsid w:val="00DD124D"/>
    <w:rsid w:val="00DE1551"/>
    <w:rsid w:val="00DE3E44"/>
    <w:rsid w:val="00DE7FB7"/>
    <w:rsid w:val="00E04626"/>
    <w:rsid w:val="00E106E2"/>
    <w:rsid w:val="00E161D3"/>
    <w:rsid w:val="00E20DDA"/>
    <w:rsid w:val="00E32A8B"/>
    <w:rsid w:val="00E35371"/>
    <w:rsid w:val="00E36054"/>
    <w:rsid w:val="00E361B7"/>
    <w:rsid w:val="00E37E7B"/>
    <w:rsid w:val="00E433CC"/>
    <w:rsid w:val="00E46E04"/>
    <w:rsid w:val="00E508B1"/>
    <w:rsid w:val="00E775DB"/>
    <w:rsid w:val="00E817D3"/>
    <w:rsid w:val="00E87396"/>
    <w:rsid w:val="00E96F6F"/>
    <w:rsid w:val="00EA6847"/>
    <w:rsid w:val="00EA7F59"/>
    <w:rsid w:val="00EB478A"/>
    <w:rsid w:val="00EB7BA9"/>
    <w:rsid w:val="00EC42A3"/>
    <w:rsid w:val="00EE2126"/>
    <w:rsid w:val="00F1067D"/>
    <w:rsid w:val="00F11221"/>
    <w:rsid w:val="00F222FB"/>
    <w:rsid w:val="00F44517"/>
    <w:rsid w:val="00F70C1F"/>
    <w:rsid w:val="00F83033"/>
    <w:rsid w:val="00F91404"/>
    <w:rsid w:val="00F91EED"/>
    <w:rsid w:val="00F92025"/>
    <w:rsid w:val="00F966AA"/>
    <w:rsid w:val="00FB538F"/>
    <w:rsid w:val="00FB6070"/>
    <w:rsid w:val="00FB61C7"/>
    <w:rsid w:val="00FC306D"/>
    <w:rsid w:val="00FC3071"/>
    <w:rsid w:val="00FD0C8C"/>
    <w:rsid w:val="00FD5902"/>
    <w:rsid w:val="00FE031D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0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33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66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7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66"/>
    <w:rPr>
      <w:rFonts w:ascii="Arial" w:hAnsi="Arial"/>
      <w:sz w:val="19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E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E4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5E69E4"/>
    <w:rPr>
      <w:rFonts w:ascii="Arial" w:hAnsi="Arial"/>
      <w:sz w:val="19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D0B55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24"/>
      <w:lang w:val="en-US" w:eastAsia="en-US"/>
    </w:rPr>
  </w:style>
  <w:style w:type="paragraph" w:styleId="NoSpacing">
    <w:name w:val="No Spacing"/>
    <w:uiPriority w:val="1"/>
    <w:qFormat/>
    <w:rsid w:val="00FB6070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B6070"/>
    <w:rPr>
      <w:rFonts w:ascii="Arial" w:hAnsi="Arial"/>
      <w:b/>
      <w:color w:val="FFFFFF"/>
      <w:lang w:val="en-US" w:eastAsia="en-US"/>
    </w:rPr>
  </w:style>
  <w:style w:type="paragraph" w:styleId="Title">
    <w:name w:val="Title"/>
    <w:basedOn w:val="Normal"/>
    <w:link w:val="TitleChar"/>
    <w:qFormat/>
    <w:rsid w:val="0078607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6071"/>
    <w:rPr>
      <w:rFonts w:ascii="Arial" w:hAnsi="Arial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B5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0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33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66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7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66"/>
    <w:rPr>
      <w:rFonts w:ascii="Arial" w:hAnsi="Arial"/>
      <w:sz w:val="19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E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E4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5E69E4"/>
    <w:rPr>
      <w:rFonts w:ascii="Arial" w:hAnsi="Arial"/>
      <w:sz w:val="19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D0B55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24"/>
      <w:lang w:val="en-US" w:eastAsia="en-US"/>
    </w:rPr>
  </w:style>
  <w:style w:type="paragraph" w:styleId="NoSpacing">
    <w:name w:val="No Spacing"/>
    <w:uiPriority w:val="1"/>
    <w:qFormat/>
    <w:rsid w:val="00FB6070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B6070"/>
    <w:rPr>
      <w:rFonts w:ascii="Arial" w:hAnsi="Arial"/>
      <w:b/>
      <w:color w:val="FFFFFF"/>
      <w:lang w:val="en-US" w:eastAsia="en-US"/>
    </w:rPr>
  </w:style>
  <w:style w:type="paragraph" w:styleId="Title">
    <w:name w:val="Title"/>
    <w:basedOn w:val="Normal"/>
    <w:link w:val="TitleChar"/>
    <w:qFormat/>
    <w:rsid w:val="0078607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6071"/>
    <w:rPr>
      <w:rFonts w:ascii="Arial" w:hAnsi="Arial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B5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_Rivera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E3DAD097014657A2792219B1E5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12D8-CE57-40B4-A0E4-C4AFFB4849F2}"/>
      </w:docPartPr>
      <w:docPartBody>
        <w:p w:rsidR="005A5ABF" w:rsidRDefault="00B43684" w:rsidP="00B43684">
          <w:pPr>
            <w:pStyle w:val="02E3DAD097014657A2792219B1E5ABD41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905F0C00522946BCACFEE8DEA07F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D0A9-94AE-49F9-9599-D78FAB1BABD3}"/>
      </w:docPartPr>
      <w:docPartBody>
        <w:p w:rsidR="005A5ABF" w:rsidRDefault="00B43684" w:rsidP="00B43684">
          <w:pPr>
            <w:pStyle w:val="905F0C00522946BCACFEE8DEA07F8D4E1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B"/>
    <w:rsid w:val="00157A67"/>
    <w:rsid w:val="00356EF5"/>
    <w:rsid w:val="003B27FA"/>
    <w:rsid w:val="003D507B"/>
    <w:rsid w:val="00442B9E"/>
    <w:rsid w:val="005366C0"/>
    <w:rsid w:val="005A445F"/>
    <w:rsid w:val="005A5ABF"/>
    <w:rsid w:val="007216A3"/>
    <w:rsid w:val="00814FF6"/>
    <w:rsid w:val="008A5465"/>
    <w:rsid w:val="009D4F8A"/>
    <w:rsid w:val="00B43684"/>
    <w:rsid w:val="00DB0DBD"/>
    <w:rsid w:val="00F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684"/>
    <w:rPr>
      <w:color w:val="808080"/>
    </w:rPr>
  </w:style>
  <w:style w:type="paragraph" w:customStyle="1" w:styleId="9BCF02CC22894B2F9FD5EBE1E61F84A2">
    <w:name w:val="9BCF02CC22894B2F9FD5EBE1E61F84A2"/>
    <w:rsid w:val="003D507B"/>
  </w:style>
  <w:style w:type="paragraph" w:customStyle="1" w:styleId="80D9C57ABF134FD682EDF2838B971893">
    <w:name w:val="80D9C57ABF134FD682EDF2838B971893"/>
    <w:rsid w:val="003D507B"/>
  </w:style>
  <w:style w:type="paragraph" w:customStyle="1" w:styleId="F0C5E2FF4FF24C768BAB7E27A221FE45">
    <w:name w:val="F0C5E2FF4FF24C768BAB7E27A221FE45"/>
    <w:rsid w:val="003D507B"/>
  </w:style>
  <w:style w:type="paragraph" w:customStyle="1" w:styleId="063AF847C70741559F21D90B70A39A38">
    <w:name w:val="063AF847C70741559F21D90B70A39A38"/>
    <w:rsid w:val="003D507B"/>
  </w:style>
  <w:style w:type="paragraph" w:customStyle="1" w:styleId="D0532DF0EDEF467BB5B965C5842AD56C">
    <w:name w:val="D0532DF0EDEF467BB5B965C5842AD56C"/>
    <w:rsid w:val="003D507B"/>
  </w:style>
  <w:style w:type="paragraph" w:customStyle="1" w:styleId="41F553B3EF2A4EF38E11C1BE93C725DA">
    <w:name w:val="41F553B3EF2A4EF38E11C1BE93C725DA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A7D4684853E4C78BE96C2959D33D3B5">
    <w:name w:val="8A7D4684853E4C78BE96C2959D33D3B5"/>
    <w:rsid w:val="005366C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BCF02CC22894B2F9FD5EBE1E61F84A21">
    <w:name w:val="9BCF02CC22894B2F9FD5EBE1E61F84A2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0D9C57ABF134FD682EDF2838B9718931">
    <w:name w:val="80D9C57ABF134FD682EDF2838B971893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0C5E2FF4FF24C768BAB7E27A221FE451">
    <w:name w:val="F0C5E2FF4FF24C768BAB7E27A221FE45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824BCC01C1A40C08E10E40C48B81AED">
    <w:name w:val="D824BCC01C1A40C08E10E40C48B81AED"/>
    <w:rsid w:val="005A5ABF"/>
  </w:style>
  <w:style w:type="paragraph" w:customStyle="1" w:styleId="845BF5BBE3F340879763ACA2AB1E4E12">
    <w:name w:val="845BF5BBE3F340879763ACA2AB1E4E12"/>
    <w:rsid w:val="005A5ABF"/>
  </w:style>
  <w:style w:type="paragraph" w:customStyle="1" w:styleId="1049DD3FE18C468D964EBEEC51CD72CA">
    <w:name w:val="1049DD3FE18C468D964EBEEC51CD72CA"/>
    <w:rsid w:val="005A5ABF"/>
  </w:style>
  <w:style w:type="paragraph" w:customStyle="1" w:styleId="1562CA9F70C04EC6983B0BABCB3C6697">
    <w:name w:val="1562CA9F70C04EC6983B0BABCB3C6697"/>
    <w:rsid w:val="005A5ABF"/>
  </w:style>
  <w:style w:type="paragraph" w:customStyle="1" w:styleId="229AFB18B1D547469F99E5BCCFAA7294">
    <w:name w:val="229AFB18B1D547469F99E5BCCFAA7294"/>
    <w:rsid w:val="005A5ABF"/>
  </w:style>
  <w:style w:type="paragraph" w:customStyle="1" w:styleId="02E3DAD097014657A2792219B1E5ABD4">
    <w:name w:val="02E3DAD097014657A2792219B1E5ABD4"/>
    <w:rsid w:val="005A5ABF"/>
  </w:style>
  <w:style w:type="paragraph" w:customStyle="1" w:styleId="905F0C00522946BCACFEE8DEA07F8D4E">
    <w:name w:val="905F0C00522946BCACFEE8DEA07F8D4E"/>
    <w:rsid w:val="005A5ABF"/>
  </w:style>
  <w:style w:type="paragraph" w:customStyle="1" w:styleId="9AF14C9ADB5F4FBE8A9A1FD2E8DD161F">
    <w:name w:val="9AF14C9ADB5F4FBE8A9A1FD2E8DD161F"/>
    <w:rsid w:val="005A5ABF"/>
  </w:style>
  <w:style w:type="paragraph" w:customStyle="1" w:styleId="C26901E6FD9047DF9DAA5E58690A5FF1">
    <w:name w:val="C26901E6FD9047DF9DAA5E58690A5FF1"/>
    <w:rsid w:val="005A5ABF"/>
  </w:style>
  <w:style w:type="paragraph" w:customStyle="1" w:styleId="95DF689CAD62477EA6134BE18DA5C17E">
    <w:name w:val="95DF689CAD62477EA6134BE18DA5C17E"/>
    <w:rsid w:val="005A5ABF"/>
  </w:style>
  <w:style w:type="paragraph" w:customStyle="1" w:styleId="52F4DBE4B4A442E1A12189CDCAFE5266">
    <w:name w:val="52F4DBE4B4A442E1A12189CDCAFE5266"/>
    <w:rsid w:val="005A5ABF"/>
  </w:style>
  <w:style w:type="paragraph" w:customStyle="1" w:styleId="A96A85F8A83A42128A689B408F7F451D">
    <w:name w:val="A96A85F8A83A42128A689B408F7F451D"/>
    <w:rsid w:val="005A5ABF"/>
  </w:style>
  <w:style w:type="paragraph" w:customStyle="1" w:styleId="762666788EA14F769040420D9C33F175">
    <w:name w:val="762666788EA14F769040420D9C33F175"/>
    <w:rsid w:val="005A5ABF"/>
  </w:style>
  <w:style w:type="paragraph" w:customStyle="1" w:styleId="CEFA0829BDE6455DACE90986470FD01D">
    <w:name w:val="CEFA0829BDE6455DACE90986470FD01D"/>
    <w:rsid w:val="005A5ABF"/>
  </w:style>
  <w:style w:type="paragraph" w:customStyle="1" w:styleId="3D55BB0EEA594839ACB68FA681FABC48">
    <w:name w:val="3D55BB0EEA594839ACB68FA681FABC48"/>
    <w:rsid w:val="005A5ABF"/>
  </w:style>
  <w:style w:type="paragraph" w:customStyle="1" w:styleId="02E3DAD097014657A2792219B1E5ABD41">
    <w:name w:val="02E3DAD097014657A2792219B1E5ABD41"/>
    <w:rsid w:val="00B43684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05F0C00522946BCACFEE8DEA07F8D4E1">
    <w:name w:val="905F0C00522946BCACFEE8DEA07F8D4E1"/>
    <w:rsid w:val="00B43684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684"/>
    <w:rPr>
      <w:color w:val="808080"/>
    </w:rPr>
  </w:style>
  <w:style w:type="paragraph" w:customStyle="1" w:styleId="9BCF02CC22894B2F9FD5EBE1E61F84A2">
    <w:name w:val="9BCF02CC22894B2F9FD5EBE1E61F84A2"/>
    <w:rsid w:val="003D507B"/>
  </w:style>
  <w:style w:type="paragraph" w:customStyle="1" w:styleId="80D9C57ABF134FD682EDF2838B971893">
    <w:name w:val="80D9C57ABF134FD682EDF2838B971893"/>
    <w:rsid w:val="003D507B"/>
  </w:style>
  <w:style w:type="paragraph" w:customStyle="1" w:styleId="F0C5E2FF4FF24C768BAB7E27A221FE45">
    <w:name w:val="F0C5E2FF4FF24C768BAB7E27A221FE45"/>
    <w:rsid w:val="003D507B"/>
  </w:style>
  <w:style w:type="paragraph" w:customStyle="1" w:styleId="063AF847C70741559F21D90B70A39A38">
    <w:name w:val="063AF847C70741559F21D90B70A39A38"/>
    <w:rsid w:val="003D507B"/>
  </w:style>
  <w:style w:type="paragraph" w:customStyle="1" w:styleId="D0532DF0EDEF467BB5B965C5842AD56C">
    <w:name w:val="D0532DF0EDEF467BB5B965C5842AD56C"/>
    <w:rsid w:val="003D507B"/>
  </w:style>
  <w:style w:type="paragraph" w:customStyle="1" w:styleId="41F553B3EF2A4EF38E11C1BE93C725DA">
    <w:name w:val="41F553B3EF2A4EF38E11C1BE93C725DA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A7D4684853E4C78BE96C2959D33D3B5">
    <w:name w:val="8A7D4684853E4C78BE96C2959D33D3B5"/>
    <w:rsid w:val="005366C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BCF02CC22894B2F9FD5EBE1E61F84A21">
    <w:name w:val="9BCF02CC22894B2F9FD5EBE1E61F84A2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0D9C57ABF134FD682EDF2838B9718931">
    <w:name w:val="80D9C57ABF134FD682EDF2838B971893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0C5E2FF4FF24C768BAB7E27A221FE451">
    <w:name w:val="F0C5E2FF4FF24C768BAB7E27A221FE45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824BCC01C1A40C08E10E40C48B81AED">
    <w:name w:val="D824BCC01C1A40C08E10E40C48B81AED"/>
    <w:rsid w:val="005A5ABF"/>
  </w:style>
  <w:style w:type="paragraph" w:customStyle="1" w:styleId="845BF5BBE3F340879763ACA2AB1E4E12">
    <w:name w:val="845BF5BBE3F340879763ACA2AB1E4E12"/>
    <w:rsid w:val="005A5ABF"/>
  </w:style>
  <w:style w:type="paragraph" w:customStyle="1" w:styleId="1049DD3FE18C468D964EBEEC51CD72CA">
    <w:name w:val="1049DD3FE18C468D964EBEEC51CD72CA"/>
    <w:rsid w:val="005A5ABF"/>
  </w:style>
  <w:style w:type="paragraph" w:customStyle="1" w:styleId="1562CA9F70C04EC6983B0BABCB3C6697">
    <w:name w:val="1562CA9F70C04EC6983B0BABCB3C6697"/>
    <w:rsid w:val="005A5ABF"/>
  </w:style>
  <w:style w:type="paragraph" w:customStyle="1" w:styleId="229AFB18B1D547469F99E5BCCFAA7294">
    <w:name w:val="229AFB18B1D547469F99E5BCCFAA7294"/>
    <w:rsid w:val="005A5ABF"/>
  </w:style>
  <w:style w:type="paragraph" w:customStyle="1" w:styleId="02E3DAD097014657A2792219B1E5ABD4">
    <w:name w:val="02E3DAD097014657A2792219B1E5ABD4"/>
    <w:rsid w:val="005A5ABF"/>
  </w:style>
  <w:style w:type="paragraph" w:customStyle="1" w:styleId="905F0C00522946BCACFEE8DEA07F8D4E">
    <w:name w:val="905F0C00522946BCACFEE8DEA07F8D4E"/>
    <w:rsid w:val="005A5ABF"/>
  </w:style>
  <w:style w:type="paragraph" w:customStyle="1" w:styleId="9AF14C9ADB5F4FBE8A9A1FD2E8DD161F">
    <w:name w:val="9AF14C9ADB5F4FBE8A9A1FD2E8DD161F"/>
    <w:rsid w:val="005A5ABF"/>
  </w:style>
  <w:style w:type="paragraph" w:customStyle="1" w:styleId="C26901E6FD9047DF9DAA5E58690A5FF1">
    <w:name w:val="C26901E6FD9047DF9DAA5E58690A5FF1"/>
    <w:rsid w:val="005A5ABF"/>
  </w:style>
  <w:style w:type="paragraph" w:customStyle="1" w:styleId="95DF689CAD62477EA6134BE18DA5C17E">
    <w:name w:val="95DF689CAD62477EA6134BE18DA5C17E"/>
    <w:rsid w:val="005A5ABF"/>
  </w:style>
  <w:style w:type="paragraph" w:customStyle="1" w:styleId="52F4DBE4B4A442E1A12189CDCAFE5266">
    <w:name w:val="52F4DBE4B4A442E1A12189CDCAFE5266"/>
    <w:rsid w:val="005A5ABF"/>
  </w:style>
  <w:style w:type="paragraph" w:customStyle="1" w:styleId="A96A85F8A83A42128A689B408F7F451D">
    <w:name w:val="A96A85F8A83A42128A689B408F7F451D"/>
    <w:rsid w:val="005A5ABF"/>
  </w:style>
  <w:style w:type="paragraph" w:customStyle="1" w:styleId="762666788EA14F769040420D9C33F175">
    <w:name w:val="762666788EA14F769040420D9C33F175"/>
    <w:rsid w:val="005A5ABF"/>
  </w:style>
  <w:style w:type="paragraph" w:customStyle="1" w:styleId="CEFA0829BDE6455DACE90986470FD01D">
    <w:name w:val="CEFA0829BDE6455DACE90986470FD01D"/>
    <w:rsid w:val="005A5ABF"/>
  </w:style>
  <w:style w:type="paragraph" w:customStyle="1" w:styleId="3D55BB0EEA594839ACB68FA681FABC48">
    <w:name w:val="3D55BB0EEA594839ACB68FA681FABC48"/>
    <w:rsid w:val="005A5ABF"/>
  </w:style>
  <w:style w:type="paragraph" w:customStyle="1" w:styleId="02E3DAD097014657A2792219B1E5ABD41">
    <w:name w:val="02E3DAD097014657A2792219B1E5ABD41"/>
    <w:rsid w:val="00B43684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05F0C00522946BCACFEE8DEA07F8D4E1">
    <w:name w:val="905F0C00522946BCACFEE8DEA07F8D4E1"/>
    <w:rsid w:val="00B43684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145696AAF3428EB10A39E3DE6D9A" ma:contentTypeVersion="6" ma:contentTypeDescription="Create a new document." ma:contentTypeScope="" ma:versionID="9e332a1b1343c484184b4d7d0a47df03">
  <xsd:schema xmlns:xsd="http://www.w3.org/2001/XMLSchema" xmlns:xs="http://www.w3.org/2001/XMLSchema" xmlns:p="http://schemas.microsoft.com/office/2006/metadata/properties" xmlns:ns1="http://schemas.microsoft.com/sharepoint/v3" xmlns:ns2="596e445b-bab5-462c-8c55-9af23f6cb1b8" xmlns:ns3="e9e8e6ec-de5a-42e3-8587-d5385f2693c6" targetNamespace="http://schemas.microsoft.com/office/2006/metadata/properties" ma:root="true" ma:fieldsID="9a99a47212bf338b0c445aec71e58bc2" ns1:_="" ns2:_="" ns3:_="">
    <xsd:import namespace="http://schemas.microsoft.com/sharepoint/v3"/>
    <xsd:import namespace="596e445b-bab5-462c-8c55-9af23f6cb1b8"/>
    <xsd:import namespace="e9e8e6ec-de5a-42e3-8587-d5385f2693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445b-bab5-462c-8c55-9af23f6cb1b8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e6ec-de5a-42e3-8587-d5385f26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596e445b-bab5-462c-8c55-9af23f6cb1b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AC1CFF-AE9C-4256-A0BD-FBD34E738A24}"/>
</file>

<file path=customXml/itemProps2.xml><?xml version="1.0" encoding="utf-8"?>
<ds:datastoreItem xmlns:ds="http://schemas.openxmlformats.org/officeDocument/2006/customXml" ds:itemID="{C315AF50-DD09-4F05-B4BF-36653133464C}"/>
</file>

<file path=customXml/itemProps3.xml><?xml version="1.0" encoding="utf-8"?>
<ds:datastoreItem xmlns:ds="http://schemas.openxmlformats.org/officeDocument/2006/customXml" ds:itemID="{F0F9C3F5-22C6-43BE-AEE2-9F86F4E3CCC1}"/>
</file>

<file path=customXml/itemProps4.xml><?xml version="1.0" encoding="utf-8"?>
<ds:datastoreItem xmlns:ds="http://schemas.openxmlformats.org/officeDocument/2006/customXml" ds:itemID="{CF3C5B0E-623A-4733-92AE-9667C778E42B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103</TotalTime>
  <Pages>13</Pages>
  <Words>2098</Words>
  <Characters>14212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</dc:title>
  <dc:creator>Rivera Alicea, Blanca E.</dc:creator>
  <cp:lastModifiedBy>Maribel Cruz</cp:lastModifiedBy>
  <cp:revision>10</cp:revision>
  <cp:lastPrinted>2013-11-08T12:25:00Z</cp:lastPrinted>
  <dcterms:created xsi:type="dcterms:W3CDTF">2013-10-31T16:29:00Z</dcterms:created>
  <dcterms:modified xsi:type="dcterms:W3CDTF">2013-11-22T20:09:00Z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0x010100E1B3145696AAF3428EB10A39E3DE6D9A</vt:lpwstr>
  </property>
  <property fmtid="{D5CDD505-2E9C-101B-9397-08002B2CF9AE}" pid="4" name="Order">
    <vt:r8>19200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Year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